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3E93" w14:textId="1F364C53" w:rsidR="00DE3F65" w:rsidRPr="00110C68" w:rsidRDefault="001324CC" w:rsidP="00DE3F65">
      <w:pPr>
        <w:pStyle w:val="Endnote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3F65" w:rsidRPr="00110C68">
        <w:rPr>
          <w:rFonts w:ascii="Times New Roman" w:hAnsi="Times New Roman"/>
        </w:rPr>
        <w:t>CURRICULUM VITAE</w:t>
      </w:r>
    </w:p>
    <w:p w14:paraId="3789824B" w14:textId="77777777" w:rsidR="00DE3F65" w:rsidRPr="00110C68" w:rsidRDefault="00DE3F65" w:rsidP="00DE3F65">
      <w:pPr>
        <w:pStyle w:val="EndnoteText"/>
        <w:rPr>
          <w:rFonts w:ascii="Times New Roman" w:hAnsi="Times New Roman"/>
        </w:rPr>
      </w:pPr>
    </w:p>
    <w:p w14:paraId="31583883" w14:textId="77777777" w:rsidR="00DE3F65" w:rsidRPr="00110C68" w:rsidRDefault="00DE3F65" w:rsidP="00DE3F65">
      <w:pPr>
        <w:pStyle w:val="EndnoteText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110C68">
        <w:rPr>
          <w:rFonts w:ascii="Times New Roman" w:hAnsi="Times New Roman"/>
          <w:b/>
          <w:smallCaps/>
          <w:sz w:val="32"/>
          <w:szCs w:val="32"/>
        </w:rPr>
        <w:t>Nikolaos V. Schizas</w:t>
      </w:r>
    </w:p>
    <w:p w14:paraId="207CB516" w14:textId="77777777" w:rsidR="008342AB" w:rsidRPr="00110C68" w:rsidRDefault="008342AB">
      <w:pPr>
        <w:pStyle w:val="EndnoteText"/>
        <w:rPr>
          <w:rFonts w:ascii="Times New Roman" w:hAnsi="Times New Roman"/>
        </w:rPr>
      </w:pPr>
    </w:p>
    <w:p w14:paraId="6B3BC902" w14:textId="77777777" w:rsidR="008342AB" w:rsidRPr="00110C68" w:rsidRDefault="008342AB">
      <w:pPr>
        <w:pStyle w:val="EndnoteText"/>
        <w:rPr>
          <w:rFonts w:ascii="Times New Roman" w:hAnsi="Times New Roman"/>
        </w:rPr>
      </w:pPr>
    </w:p>
    <w:p w14:paraId="6F9B3E85" w14:textId="137CD874" w:rsidR="00DE3F65" w:rsidRPr="00110C68" w:rsidRDefault="00F5725D" w:rsidP="00DE3F65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110C68">
        <w:rPr>
          <w:rFonts w:ascii="Times New Roman" w:hAnsi="Times New Roman"/>
        </w:rPr>
        <w:t>Nikolaos V. Schizas</w:t>
      </w:r>
      <w:r w:rsidR="00DE3F65" w:rsidRPr="00110C68">
        <w:rPr>
          <w:rFonts w:ascii="Times New Roman" w:hAnsi="Times New Roman"/>
          <w:szCs w:val="24"/>
        </w:rPr>
        <w:t xml:space="preserve"> </w:t>
      </w:r>
      <w:r w:rsidR="00DE3F65" w:rsidRPr="00110C68">
        <w:rPr>
          <w:rFonts w:ascii="Times New Roman" w:hAnsi="Times New Roman"/>
          <w:szCs w:val="24"/>
        </w:rPr>
        <w:tab/>
      </w:r>
      <w:r w:rsidR="00DE3F65" w:rsidRPr="00110C68">
        <w:rPr>
          <w:rFonts w:ascii="Times New Roman" w:hAnsi="Times New Roman"/>
          <w:szCs w:val="24"/>
        </w:rPr>
        <w:tab/>
      </w:r>
      <w:r w:rsidR="00DE3F65" w:rsidRPr="00110C68">
        <w:rPr>
          <w:rFonts w:ascii="Times New Roman" w:hAnsi="Times New Roman"/>
          <w:szCs w:val="24"/>
        </w:rPr>
        <w:tab/>
        <w:t>Te</w:t>
      </w:r>
      <w:r w:rsidR="00247F95">
        <w:rPr>
          <w:rFonts w:ascii="Times New Roman" w:hAnsi="Times New Roman"/>
          <w:szCs w:val="24"/>
        </w:rPr>
        <w:t>l: 1-787-899-2048 ext. 236</w:t>
      </w:r>
    </w:p>
    <w:p w14:paraId="31BA6AA1" w14:textId="77777777" w:rsidR="00DE3F65" w:rsidRPr="00110C68" w:rsidRDefault="00AC7E23" w:rsidP="00DE3F65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110C68">
        <w:rPr>
          <w:rFonts w:ascii="Times New Roman" w:hAnsi="Times New Roman"/>
          <w:szCs w:val="24"/>
        </w:rPr>
        <w:t>Department of Marine Sciences</w:t>
      </w:r>
      <w:r w:rsidR="00DE3F65" w:rsidRPr="00110C68">
        <w:rPr>
          <w:rFonts w:ascii="Times New Roman" w:hAnsi="Times New Roman"/>
          <w:szCs w:val="24"/>
        </w:rPr>
        <w:tab/>
      </w:r>
      <w:r w:rsidR="00DE3F65" w:rsidRPr="00110C68">
        <w:rPr>
          <w:rFonts w:ascii="Times New Roman" w:hAnsi="Times New Roman"/>
          <w:szCs w:val="24"/>
        </w:rPr>
        <w:tab/>
      </w:r>
      <w:r w:rsidR="00DE3F65" w:rsidRPr="00110C68">
        <w:rPr>
          <w:rFonts w:ascii="Times New Roman" w:hAnsi="Times New Roman"/>
          <w:szCs w:val="24"/>
        </w:rPr>
        <w:tab/>
        <w:t>Fax: 1-787-899-5500</w:t>
      </w:r>
    </w:p>
    <w:p w14:paraId="57997522" w14:textId="484CA5C0" w:rsidR="00DE3F65" w:rsidRPr="00FB3BF6" w:rsidRDefault="00AC7E23" w:rsidP="00DE3F65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FB3BF6">
        <w:rPr>
          <w:rFonts w:ascii="Times New Roman" w:hAnsi="Times New Roman"/>
          <w:szCs w:val="24"/>
        </w:rPr>
        <w:t>University of Puerto Rico, Mayagüez</w:t>
      </w:r>
      <w:r w:rsidR="00DE3F65" w:rsidRPr="00FB3BF6">
        <w:rPr>
          <w:rFonts w:ascii="Times New Roman" w:hAnsi="Times New Roman"/>
          <w:szCs w:val="24"/>
        </w:rPr>
        <w:tab/>
      </w:r>
      <w:r w:rsidR="00DE3F65" w:rsidRPr="00FB3BF6">
        <w:rPr>
          <w:rFonts w:ascii="Times New Roman" w:hAnsi="Times New Roman"/>
          <w:szCs w:val="24"/>
        </w:rPr>
        <w:tab/>
      </w:r>
      <w:r w:rsidR="00DE3F65" w:rsidRPr="00FB3BF6">
        <w:rPr>
          <w:rFonts w:ascii="Times New Roman" w:hAnsi="Times New Roman"/>
          <w:szCs w:val="24"/>
        </w:rPr>
        <w:tab/>
        <w:t>E-mail: n</w:t>
      </w:r>
      <w:r w:rsidR="00A936E6">
        <w:rPr>
          <w:rFonts w:ascii="Times New Roman" w:hAnsi="Times New Roman"/>
          <w:szCs w:val="24"/>
        </w:rPr>
        <w:t>ikolao</w:t>
      </w:r>
      <w:r w:rsidR="00DE3F65" w:rsidRPr="00FB3BF6">
        <w:rPr>
          <w:rFonts w:ascii="Times New Roman" w:hAnsi="Times New Roman"/>
          <w:szCs w:val="24"/>
        </w:rPr>
        <w:t>s</w:t>
      </w:r>
      <w:r w:rsidR="00A936E6">
        <w:rPr>
          <w:rFonts w:ascii="Times New Roman" w:hAnsi="Times New Roman"/>
          <w:szCs w:val="24"/>
        </w:rPr>
        <w:t>.s</w:t>
      </w:r>
      <w:r w:rsidR="00DE3F65" w:rsidRPr="00FB3BF6">
        <w:rPr>
          <w:rFonts w:ascii="Times New Roman" w:hAnsi="Times New Roman"/>
          <w:szCs w:val="24"/>
        </w:rPr>
        <w:t>chizas@</w:t>
      </w:r>
      <w:r w:rsidR="00A936E6">
        <w:rPr>
          <w:rFonts w:ascii="Times New Roman" w:hAnsi="Times New Roman"/>
          <w:szCs w:val="24"/>
        </w:rPr>
        <w:t>upr.edu</w:t>
      </w:r>
    </w:p>
    <w:p w14:paraId="352F809B" w14:textId="56E0FF28" w:rsidR="00DE3F65" w:rsidRPr="00110C68" w:rsidRDefault="008342AB" w:rsidP="00DE3F65">
      <w:pPr>
        <w:rPr>
          <w:rFonts w:ascii="Times New Roman" w:hAnsi="Times New Roman"/>
        </w:rPr>
      </w:pPr>
      <w:r w:rsidRPr="00110C68">
        <w:rPr>
          <w:rFonts w:ascii="Times New Roman" w:hAnsi="Times New Roman"/>
          <w:szCs w:val="24"/>
        </w:rPr>
        <w:t>Call Box 9000</w:t>
      </w:r>
      <w:r w:rsidR="00DE3F65" w:rsidRPr="00110C68">
        <w:rPr>
          <w:rFonts w:ascii="Times New Roman" w:hAnsi="Times New Roman"/>
        </w:rPr>
        <w:t xml:space="preserve"> </w:t>
      </w:r>
      <w:r w:rsidR="00DE3F65" w:rsidRPr="00110C68">
        <w:rPr>
          <w:rFonts w:ascii="Times New Roman" w:hAnsi="Times New Roman"/>
        </w:rPr>
        <w:tab/>
      </w:r>
      <w:r w:rsidR="00DE3F65" w:rsidRPr="00110C68">
        <w:rPr>
          <w:rFonts w:ascii="Times New Roman" w:hAnsi="Times New Roman"/>
        </w:rPr>
        <w:tab/>
      </w:r>
      <w:r w:rsidR="00DE3F65" w:rsidRPr="00110C68">
        <w:rPr>
          <w:rFonts w:ascii="Times New Roman" w:hAnsi="Times New Roman"/>
        </w:rPr>
        <w:tab/>
      </w:r>
      <w:r w:rsidR="00DE3F65" w:rsidRPr="00110C68">
        <w:rPr>
          <w:rFonts w:ascii="Times New Roman" w:hAnsi="Times New Roman"/>
        </w:rPr>
        <w:tab/>
      </w:r>
      <w:r w:rsidR="00DE3F65" w:rsidRPr="00110C68">
        <w:rPr>
          <w:rFonts w:ascii="Times New Roman" w:hAnsi="Times New Roman"/>
        </w:rPr>
        <w:tab/>
      </w:r>
      <w:r w:rsidR="00DE3F65" w:rsidRPr="00110C68">
        <w:rPr>
          <w:rFonts w:ascii="Times New Roman" w:hAnsi="Times New Roman"/>
        </w:rPr>
        <w:tab/>
        <w:t xml:space="preserve">Web: </w:t>
      </w:r>
      <w:r w:rsidR="00AF7E0D">
        <w:rPr>
          <w:rFonts w:ascii="Times New Roman" w:hAnsi="Times New Roman"/>
        </w:rPr>
        <w:t>www.schizaslab.com</w:t>
      </w:r>
    </w:p>
    <w:p w14:paraId="7A657952" w14:textId="77777777" w:rsidR="000940D5" w:rsidRPr="00110C68" w:rsidRDefault="00DE3F65" w:rsidP="000940D5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110C68">
        <w:rPr>
          <w:rFonts w:ascii="Times New Roman" w:hAnsi="Times New Roman"/>
          <w:szCs w:val="24"/>
        </w:rPr>
        <w:t>Mayagüez, PR 00681</w:t>
      </w:r>
    </w:p>
    <w:p w14:paraId="21EC35C7" w14:textId="77777777" w:rsidR="008342AB" w:rsidRPr="00110C68" w:rsidRDefault="008342AB" w:rsidP="00DE3F65">
      <w:pPr>
        <w:pBdr>
          <w:bottom w:val="single" w:sz="4" w:space="1" w:color="auto"/>
        </w:pBdr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14:paraId="7DD7D7D9" w14:textId="77777777" w:rsidR="008572EC" w:rsidRPr="00110C68" w:rsidRDefault="008572EC">
      <w:pPr>
        <w:rPr>
          <w:rFonts w:ascii="Times New Roman" w:hAnsi="Times New Roman"/>
        </w:rPr>
      </w:pPr>
    </w:p>
    <w:p w14:paraId="5C80A7C0" w14:textId="77777777" w:rsidR="00573036" w:rsidRPr="00110C68" w:rsidRDefault="00F5725D">
      <w:pPr>
        <w:pStyle w:val="Heading1"/>
      </w:pPr>
      <w:r w:rsidRPr="00110C68">
        <w:t>C</w:t>
      </w:r>
      <w:r w:rsidR="00573036" w:rsidRPr="00110C68">
        <w:t>urrent Position</w:t>
      </w:r>
      <w:r w:rsidR="00396058">
        <w:t>s</w:t>
      </w:r>
      <w:r w:rsidR="00E22A0F" w:rsidRPr="00110C68">
        <w:tab/>
      </w:r>
      <w:r w:rsidR="00E22A0F" w:rsidRPr="00110C68">
        <w:tab/>
      </w:r>
    </w:p>
    <w:p w14:paraId="4EB05DC5" w14:textId="566B0ECA" w:rsidR="00F5725D" w:rsidRPr="00110C68" w:rsidRDefault="006F490C" w:rsidP="00573036">
      <w:pPr>
        <w:pStyle w:val="Heading1"/>
        <w:rPr>
          <w:b w:val="0"/>
        </w:rPr>
      </w:pPr>
      <w:r w:rsidRPr="00110C68">
        <w:rPr>
          <w:b w:val="0"/>
        </w:rPr>
        <w:t>2008 - present, Professor</w:t>
      </w:r>
      <w:r w:rsidR="00573036" w:rsidRPr="00110C68">
        <w:rPr>
          <w:b w:val="0"/>
        </w:rPr>
        <w:t>, University of Puerto Rico, Mayagüez</w:t>
      </w:r>
      <w:r w:rsidR="003C1021">
        <w:rPr>
          <w:b w:val="0"/>
        </w:rPr>
        <w:t xml:space="preserve"> </w:t>
      </w:r>
    </w:p>
    <w:p w14:paraId="5F0A336B" w14:textId="77777777" w:rsidR="00F5725D" w:rsidRPr="00110C68" w:rsidRDefault="00BD6882" w:rsidP="00E22A0F">
      <w:pPr>
        <w:rPr>
          <w:rFonts w:ascii="Times New Roman" w:hAnsi="Times New Roman"/>
        </w:rPr>
      </w:pPr>
      <w:r>
        <w:rPr>
          <w:rFonts w:ascii="Times New Roman" w:hAnsi="Times New Roman"/>
        </w:rPr>
        <w:t>2011 – present, Adjunct Professor, Department of Fisheries Oceanography, Univ of Massachusetts Dartmouth</w:t>
      </w:r>
      <w:r w:rsidR="00F5725D" w:rsidRPr="00110C68">
        <w:rPr>
          <w:rFonts w:ascii="Times New Roman" w:hAnsi="Times New Roman"/>
        </w:rPr>
        <w:tab/>
      </w:r>
      <w:r w:rsidR="00F5725D" w:rsidRPr="00110C68">
        <w:rPr>
          <w:rFonts w:ascii="Times New Roman" w:hAnsi="Times New Roman"/>
        </w:rPr>
        <w:tab/>
      </w:r>
      <w:r w:rsidR="00F5725D" w:rsidRPr="00110C68">
        <w:rPr>
          <w:rFonts w:ascii="Times New Roman" w:hAnsi="Times New Roman"/>
        </w:rPr>
        <w:tab/>
      </w:r>
      <w:r w:rsidR="00F5725D" w:rsidRPr="00110C68">
        <w:rPr>
          <w:rFonts w:ascii="Times New Roman" w:hAnsi="Times New Roman"/>
        </w:rPr>
        <w:tab/>
      </w:r>
    </w:p>
    <w:p w14:paraId="25637C72" w14:textId="77777777" w:rsidR="00FB00DB" w:rsidRPr="00110C68" w:rsidRDefault="00FB00DB" w:rsidP="00E22A0F">
      <w:pPr>
        <w:pStyle w:val="Heading1"/>
        <w:suppressAutoHyphens/>
        <w:ind w:left="2880" w:hanging="2880"/>
      </w:pPr>
      <w:r w:rsidRPr="00110C68">
        <w:t>Professional Preparation</w:t>
      </w:r>
    </w:p>
    <w:p w14:paraId="74A9DC74" w14:textId="77777777" w:rsidR="00FB00DB" w:rsidRPr="00110C68" w:rsidRDefault="00FB00DB" w:rsidP="00FB00DB">
      <w:pPr>
        <w:pStyle w:val="Heading1"/>
        <w:rPr>
          <w:b w:val="0"/>
        </w:rPr>
      </w:pPr>
      <w:r w:rsidRPr="00110C68">
        <w:rPr>
          <w:b w:val="0"/>
        </w:rPr>
        <w:t>2003-2008,</w:t>
      </w:r>
      <w:r w:rsidRPr="00110C68">
        <w:t xml:space="preserve"> </w:t>
      </w:r>
      <w:r w:rsidRPr="00110C68">
        <w:rPr>
          <w:b w:val="0"/>
        </w:rPr>
        <w:t>Ass</w:t>
      </w:r>
      <w:r w:rsidR="00796535" w:rsidRPr="00110C68">
        <w:rPr>
          <w:b w:val="0"/>
        </w:rPr>
        <w:t>ociate</w:t>
      </w:r>
      <w:r w:rsidRPr="00110C68">
        <w:rPr>
          <w:b w:val="0"/>
        </w:rPr>
        <w:t xml:space="preserve"> Professor, University of Puerto Rico, Mayagüez</w:t>
      </w:r>
    </w:p>
    <w:p w14:paraId="337B5370" w14:textId="77777777" w:rsidR="00F5725D" w:rsidRPr="00110C68" w:rsidRDefault="00573036" w:rsidP="00573036">
      <w:pPr>
        <w:pStyle w:val="Heading1"/>
        <w:suppressAutoHyphens/>
        <w:ind w:left="2880" w:hanging="2880"/>
        <w:rPr>
          <w:b w:val="0"/>
        </w:rPr>
      </w:pPr>
      <w:r w:rsidRPr="00110C68">
        <w:rPr>
          <w:b w:val="0"/>
        </w:rPr>
        <w:t>1999</w:t>
      </w:r>
      <w:r w:rsidR="00F5725D" w:rsidRPr="00110C68">
        <w:rPr>
          <w:b w:val="0"/>
        </w:rPr>
        <w:t>-2002 DOE/SLOAN Postdoctoral Fellow, Univ of Chicago and Field Museum</w:t>
      </w:r>
      <w:r w:rsidR="00E22A0F" w:rsidRPr="00110C68">
        <w:rPr>
          <w:b w:val="0"/>
        </w:rPr>
        <w:t xml:space="preserve"> </w:t>
      </w:r>
      <w:r w:rsidR="00FB00DB" w:rsidRPr="00110C68">
        <w:rPr>
          <w:b w:val="0"/>
        </w:rPr>
        <w:t xml:space="preserve">of Natural </w:t>
      </w:r>
      <w:r w:rsidR="00F5725D" w:rsidRPr="00110C68">
        <w:rPr>
          <w:b w:val="0"/>
        </w:rPr>
        <w:t>History</w:t>
      </w:r>
    </w:p>
    <w:p w14:paraId="1D3CCEEC" w14:textId="77777777" w:rsidR="00F5725D" w:rsidRPr="00110C68" w:rsidRDefault="00E22A0F" w:rsidP="00DE3F65">
      <w:pPr>
        <w:pStyle w:val="Heading1"/>
        <w:suppressAutoHyphens/>
        <w:ind w:left="720" w:hanging="720"/>
        <w:rPr>
          <w:b w:val="0"/>
        </w:rPr>
      </w:pPr>
      <w:r w:rsidRPr="00110C68">
        <w:rPr>
          <w:b w:val="0"/>
        </w:rPr>
        <w:t>1999</w:t>
      </w:r>
      <w:r w:rsidRPr="00110C68">
        <w:rPr>
          <w:b w:val="0"/>
        </w:rPr>
        <w:tab/>
      </w:r>
      <w:r w:rsidR="00F5725D" w:rsidRPr="00110C68">
        <w:rPr>
          <w:b w:val="0"/>
        </w:rPr>
        <w:t>Ph.D. Biological Sciences, Universi</w:t>
      </w:r>
      <w:r w:rsidRPr="00110C68">
        <w:rPr>
          <w:b w:val="0"/>
        </w:rPr>
        <w:t>ty of South Carolina</w:t>
      </w:r>
      <w:r w:rsidR="00FB00DB" w:rsidRPr="00110C68">
        <w:rPr>
          <w:b w:val="0"/>
        </w:rPr>
        <w:t xml:space="preserve">.  </w:t>
      </w:r>
      <w:r w:rsidR="00F5725D" w:rsidRPr="00110C68">
        <w:rPr>
          <w:b w:val="0"/>
        </w:rPr>
        <w:t>Dissertation title: Ecological genetics of a marine copepod inhabiting clean and contaminated intertidal mudflats</w:t>
      </w:r>
    </w:p>
    <w:p w14:paraId="40DB0867" w14:textId="77777777" w:rsidR="00F5725D" w:rsidRPr="00110C68" w:rsidRDefault="00F5725D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1995</w:t>
      </w:r>
      <w:r w:rsidRPr="00110C68">
        <w:rPr>
          <w:rFonts w:ascii="Times New Roman" w:hAnsi="Times New Roman"/>
        </w:rPr>
        <w:tab/>
        <w:t xml:space="preserve">M.S. Fisheries, </w:t>
      </w:r>
      <w:r w:rsidR="00552149" w:rsidRPr="00110C68">
        <w:rPr>
          <w:rFonts w:ascii="Times New Roman" w:hAnsi="Times New Roman"/>
        </w:rPr>
        <w:t>University of Alaska Fairbanks</w:t>
      </w:r>
    </w:p>
    <w:p w14:paraId="2DDE3B00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10C68">
        <w:rPr>
          <w:rFonts w:ascii="Times New Roman" w:hAnsi="Times New Roman"/>
        </w:rPr>
        <w:t>1991</w:t>
      </w:r>
      <w:r w:rsidRPr="00110C68">
        <w:rPr>
          <w:rFonts w:ascii="Times New Roman" w:hAnsi="Times New Roman"/>
        </w:rPr>
        <w:tab/>
        <w:t>B.S. Biological Sciences, Un</w:t>
      </w:r>
      <w:r w:rsidR="00552149" w:rsidRPr="00110C68">
        <w:rPr>
          <w:rFonts w:ascii="Times New Roman" w:hAnsi="Times New Roman"/>
        </w:rPr>
        <w:t>iversity of Illinois at Chicago</w:t>
      </w:r>
      <w:r w:rsidRPr="00110C68">
        <w:rPr>
          <w:rFonts w:ascii="Times New Roman" w:hAnsi="Times New Roman"/>
        </w:rPr>
        <w:tab/>
      </w:r>
    </w:p>
    <w:p w14:paraId="418A31D6" w14:textId="77777777" w:rsidR="00F5725D" w:rsidRPr="00110C68" w:rsidRDefault="00F5725D">
      <w:pPr>
        <w:tabs>
          <w:tab w:val="left" w:pos="-720"/>
        </w:tabs>
        <w:suppressAutoHyphens/>
        <w:ind w:left="3600" w:hanging="2880"/>
        <w:rPr>
          <w:rFonts w:ascii="Times New Roman" w:hAnsi="Times New Roman"/>
        </w:rPr>
      </w:pPr>
    </w:p>
    <w:p w14:paraId="49610A64" w14:textId="77777777" w:rsidR="006C7640" w:rsidRDefault="000C48D2" w:rsidP="001250B3">
      <w:pPr>
        <w:tabs>
          <w:tab w:val="left" w:pos="-720"/>
        </w:tabs>
        <w:suppressAutoHyphens/>
        <w:ind w:left="2880" w:hanging="2880"/>
        <w:rPr>
          <w:rFonts w:ascii="Times New Roman" w:hAnsi="Times New Roman"/>
          <w:b/>
        </w:rPr>
      </w:pPr>
      <w:r w:rsidRPr="00110C68">
        <w:rPr>
          <w:rFonts w:ascii="Times New Roman" w:hAnsi="Times New Roman"/>
          <w:b/>
        </w:rPr>
        <w:t>F</w:t>
      </w:r>
      <w:r w:rsidR="00573036" w:rsidRPr="00110C68">
        <w:rPr>
          <w:rFonts w:ascii="Times New Roman" w:hAnsi="Times New Roman"/>
          <w:b/>
        </w:rPr>
        <w:t>unding</w:t>
      </w:r>
    </w:p>
    <w:p w14:paraId="30808C75" w14:textId="793DBA60" w:rsidR="00D25B16" w:rsidRDefault="00D25B16" w:rsidP="001250B3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p w14:paraId="110760A3" w14:textId="28B95583" w:rsidR="00873998" w:rsidRDefault="00873998" w:rsidP="00873998">
      <w:pPr>
        <w:tabs>
          <w:tab w:val="left" w:pos="-720"/>
        </w:tabs>
        <w:suppressAutoHyphens/>
        <w:rPr>
          <w:rFonts w:ascii="Times New Roman" w:hAnsi="Times New Roman"/>
        </w:rPr>
      </w:pPr>
      <w:r w:rsidRPr="00873998">
        <w:rPr>
          <w:rFonts w:ascii="Times New Roman" w:hAnsi="Times New Roman"/>
        </w:rPr>
        <w:t>Microbiome and population d</w:t>
      </w:r>
      <w:r>
        <w:rPr>
          <w:rFonts w:ascii="Times New Roman" w:hAnsi="Times New Roman"/>
        </w:rPr>
        <w:t>y</w:t>
      </w:r>
      <w:r w:rsidRPr="00873998">
        <w:rPr>
          <w:rFonts w:ascii="Times New Roman" w:hAnsi="Times New Roman"/>
        </w:rPr>
        <w:t xml:space="preserve">namics in </w:t>
      </w:r>
      <w:r>
        <w:rPr>
          <w:rFonts w:ascii="Times New Roman" w:hAnsi="Times New Roman"/>
        </w:rPr>
        <w:t xml:space="preserve">SCTLD </w:t>
      </w:r>
      <w:r w:rsidRPr="00873998">
        <w:rPr>
          <w:rFonts w:ascii="Times New Roman" w:hAnsi="Times New Roman"/>
        </w:rPr>
        <w:t xml:space="preserve">infected corals in </w:t>
      </w:r>
      <w:r>
        <w:rPr>
          <w:rFonts w:ascii="Times New Roman" w:hAnsi="Times New Roman"/>
        </w:rPr>
        <w:t>P</w:t>
      </w:r>
      <w:r w:rsidRPr="00873998">
        <w:rPr>
          <w:rFonts w:ascii="Times New Roman" w:hAnsi="Times New Roman"/>
        </w:rPr>
        <w:t xml:space="preserve">uerto </w:t>
      </w:r>
      <w:r>
        <w:rPr>
          <w:rFonts w:ascii="Times New Roman" w:hAnsi="Times New Roman"/>
        </w:rPr>
        <w:t>R</w:t>
      </w:r>
      <w:r w:rsidRPr="00873998">
        <w:rPr>
          <w:rFonts w:ascii="Times New Roman" w:hAnsi="Times New Roman"/>
        </w:rPr>
        <w:t>ico</w:t>
      </w:r>
      <w:r>
        <w:rPr>
          <w:rFonts w:ascii="Times New Roman" w:hAnsi="Times New Roman"/>
        </w:rPr>
        <w:t>.</w:t>
      </w:r>
      <w:r w:rsidRPr="00873998">
        <w:rPr>
          <w:rFonts w:ascii="Times New Roman" w:hAnsi="Times New Roman"/>
        </w:rPr>
        <w:t xml:space="preserve"> RAPID</w:t>
      </w:r>
      <w:r>
        <w:rPr>
          <w:rFonts w:ascii="Times New Roman" w:hAnsi="Times New Roman"/>
        </w:rPr>
        <w:t>-</w:t>
      </w:r>
      <w:r w:rsidRPr="00873998">
        <w:rPr>
          <w:rFonts w:ascii="Times New Roman" w:hAnsi="Times New Roman"/>
        </w:rPr>
        <w:t>NSF:</w:t>
      </w:r>
      <w:r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 xml:space="preserve">(PI – </w:t>
      </w:r>
      <w:r>
        <w:rPr>
          <w:rFonts w:ascii="Times New Roman" w:hAnsi="Times New Roman"/>
        </w:rPr>
        <w:t>E Weil;</w:t>
      </w:r>
      <w:r w:rsidRPr="00110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co-PIs NV </w:t>
      </w:r>
      <w:r w:rsidRPr="00110C68">
        <w:rPr>
          <w:rFonts w:ascii="Times New Roman" w:hAnsi="Times New Roman"/>
        </w:rPr>
        <w:t>Schizas</w:t>
      </w:r>
      <w:r>
        <w:rPr>
          <w:rFonts w:ascii="Times New Roman" w:hAnsi="Times New Roman"/>
        </w:rPr>
        <w:t xml:space="preserve">, </w:t>
      </w:r>
      <w:r w:rsidRPr="003315DC">
        <w:rPr>
          <w:rFonts w:ascii="Times New Roman" w:hAnsi="Times New Roman"/>
        </w:rPr>
        <w:t>J</w:t>
      </w:r>
      <w:r>
        <w:rPr>
          <w:rFonts w:ascii="Times New Roman" w:hAnsi="Times New Roman"/>
        </w:rPr>
        <w:t>J</w:t>
      </w:r>
      <w:r w:rsidRPr="003315DC">
        <w:rPr>
          <w:rFonts w:ascii="Times New Roman" w:hAnsi="Times New Roman"/>
        </w:rPr>
        <w:t xml:space="preserve"> Cruz-Motta</w:t>
      </w:r>
      <w:r>
        <w:rPr>
          <w:rFonts w:ascii="Times New Roman" w:hAnsi="Times New Roman"/>
        </w:rPr>
        <w:t xml:space="preserve">) </w:t>
      </w:r>
    </w:p>
    <w:p w14:paraId="4E992564" w14:textId="77777777" w:rsidR="00D25B16" w:rsidRDefault="00D25B16" w:rsidP="001250B3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</w:p>
    <w:p w14:paraId="4D981A84" w14:textId="3C1ACF32" w:rsidR="006C7640" w:rsidRDefault="003315DC" w:rsidP="001250B3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14:paraId="74803028" w14:textId="00653A27" w:rsidR="00CA4244" w:rsidRDefault="00CA4244" w:rsidP="00CA4244">
      <w:pPr>
        <w:tabs>
          <w:tab w:val="left" w:pos="-720"/>
        </w:tabs>
        <w:suppressAutoHyphens/>
        <w:rPr>
          <w:rFonts w:ascii="Times New Roman" w:hAnsi="Times New Roman"/>
        </w:rPr>
      </w:pPr>
      <w:r w:rsidRPr="00CA4244">
        <w:rPr>
          <w:rFonts w:ascii="Times New Roman" w:hAnsi="Times New Roman"/>
        </w:rPr>
        <w:t>Investigating the use of eDNA sampling to locate fish spawning aggregation</w:t>
      </w:r>
      <w:r>
        <w:rPr>
          <w:rFonts w:ascii="Times New Roman" w:hAnsi="Times New Roman"/>
        </w:rPr>
        <w:t xml:space="preserve">s. </w:t>
      </w:r>
      <w:r w:rsidR="00BE67C9">
        <w:rPr>
          <w:rFonts w:ascii="Times New Roman" w:hAnsi="Times New Roman"/>
        </w:rPr>
        <w:t>N</w:t>
      </w:r>
      <w:r w:rsidRPr="00CA4244">
        <w:rPr>
          <w:rFonts w:ascii="Times New Roman" w:hAnsi="Times New Roman"/>
        </w:rPr>
        <w:t>MFS</w:t>
      </w:r>
      <w:r w:rsidR="00BE67C9">
        <w:rPr>
          <w:rFonts w:ascii="Times New Roman" w:hAnsi="Times New Roman"/>
        </w:rPr>
        <w:t xml:space="preserve"> -</w:t>
      </w:r>
      <w:r w:rsidRPr="00CA4244">
        <w:rPr>
          <w:rFonts w:ascii="Times New Roman" w:hAnsi="Times New Roman"/>
        </w:rPr>
        <w:t xml:space="preserve"> </w:t>
      </w:r>
      <w:proofErr w:type="spellStart"/>
      <w:r w:rsidRPr="00CA4244">
        <w:rPr>
          <w:rFonts w:ascii="Times New Roman" w:hAnsi="Times New Roman"/>
        </w:rPr>
        <w:t>Saltonstall</w:t>
      </w:r>
      <w:proofErr w:type="spellEnd"/>
      <w:r w:rsidRPr="00CA4244">
        <w:rPr>
          <w:rFonts w:ascii="Times New Roman" w:hAnsi="Times New Roman"/>
        </w:rPr>
        <w:t>-Kennedy Grant Program.</w:t>
      </w:r>
      <w:r w:rsidR="00BE67C9">
        <w:rPr>
          <w:rFonts w:ascii="Times New Roman" w:hAnsi="Times New Roman"/>
        </w:rPr>
        <w:t xml:space="preserve">  (PI - C Harms-Tuo</w:t>
      </w:r>
      <w:r w:rsidR="00873998">
        <w:rPr>
          <w:rFonts w:ascii="Times New Roman" w:hAnsi="Times New Roman"/>
        </w:rPr>
        <w:t>h</w:t>
      </w:r>
      <w:r w:rsidR="00BE67C9">
        <w:rPr>
          <w:rFonts w:ascii="Times New Roman" w:hAnsi="Times New Roman"/>
        </w:rPr>
        <w:t>y</w:t>
      </w:r>
      <w:r w:rsidR="00873998">
        <w:rPr>
          <w:rFonts w:ascii="Times New Roman" w:hAnsi="Times New Roman"/>
        </w:rPr>
        <w:t>;</w:t>
      </w:r>
      <w:r w:rsidR="00BE67C9">
        <w:rPr>
          <w:rFonts w:ascii="Times New Roman" w:hAnsi="Times New Roman"/>
        </w:rPr>
        <w:t xml:space="preserve"> co-PIs NV Schizas, R </w:t>
      </w:r>
      <w:proofErr w:type="spellStart"/>
      <w:r w:rsidR="00BE67C9">
        <w:rPr>
          <w:rFonts w:ascii="Times New Roman" w:hAnsi="Times New Roman"/>
        </w:rPr>
        <w:t>Appeldoorn</w:t>
      </w:r>
      <w:proofErr w:type="spellEnd"/>
      <w:r w:rsidR="00BE67C9">
        <w:rPr>
          <w:rFonts w:ascii="Times New Roman" w:hAnsi="Times New Roman"/>
        </w:rPr>
        <w:t xml:space="preserve">, E </w:t>
      </w:r>
      <w:proofErr w:type="spellStart"/>
      <w:r w:rsidR="00BE67C9">
        <w:rPr>
          <w:rFonts w:ascii="Times New Roman" w:hAnsi="Times New Roman"/>
        </w:rPr>
        <w:t>Tuhoy</w:t>
      </w:r>
      <w:proofErr w:type="spellEnd"/>
      <w:r w:rsidR="00BE67C9">
        <w:rPr>
          <w:rFonts w:ascii="Times New Roman" w:hAnsi="Times New Roman"/>
        </w:rPr>
        <w:t xml:space="preserve">) </w:t>
      </w:r>
    </w:p>
    <w:p w14:paraId="74C46F1B" w14:textId="77777777" w:rsidR="00CA4244" w:rsidRPr="006C7640" w:rsidRDefault="00CA4244" w:rsidP="001250B3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</w:p>
    <w:p w14:paraId="2DC3179D" w14:textId="6F552940" w:rsidR="00C7384F" w:rsidRDefault="00C7384F" w:rsidP="00C7384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 effects of Hurricane Maria on the mesophotic reefs of Pu</w:t>
      </w:r>
      <w:r w:rsidR="00BE67C9">
        <w:rPr>
          <w:rFonts w:ascii="Times New Roman" w:hAnsi="Times New Roman"/>
        </w:rPr>
        <w:t>erto Rico.  RAPID-NSF</w:t>
      </w:r>
      <w:r>
        <w:rPr>
          <w:rFonts w:ascii="Times New Roman" w:hAnsi="Times New Roman"/>
        </w:rPr>
        <w:t xml:space="preserve">. </w:t>
      </w:r>
      <w:r w:rsidRPr="00110C68">
        <w:rPr>
          <w:rFonts w:ascii="Times New Roman" w:hAnsi="Times New Roman"/>
        </w:rPr>
        <w:t xml:space="preserve">(PI – </w:t>
      </w:r>
      <w:r w:rsidR="00BE67C9">
        <w:rPr>
          <w:rFonts w:ascii="Times New Roman" w:hAnsi="Times New Roman"/>
        </w:rPr>
        <w:t xml:space="preserve">NV </w:t>
      </w:r>
      <w:r w:rsidRPr="00110C68">
        <w:rPr>
          <w:rFonts w:ascii="Times New Roman" w:hAnsi="Times New Roman"/>
        </w:rPr>
        <w:t>Schizas</w:t>
      </w:r>
      <w:r w:rsidR="003315DC">
        <w:rPr>
          <w:rFonts w:ascii="Times New Roman" w:hAnsi="Times New Roman"/>
        </w:rPr>
        <w:t xml:space="preserve">; co-PIs </w:t>
      </w:r>
      <w:r w:rsidR="003315DC" w:rsidRPr="003315DC">
        <w:rPr>
          <w:rFonts w:ascii="Times New Roman" w:hAnsi="Times New Roman"/>
        </w:rPr>
        <w:t>J</w:t>
      </w:r>
      <w:r w:rsidR="00510EB5">
        <w:rPr>
          <w:rFonts w:ascii="Times New Roman" w:hAnsi="Times New Roman"/>
        </w:rPr>
        <w:t>J</w:t>
      </w:r>
      <w:r w:rsidR="003315DC" w:rsidRPr="003315DC">
        <w:rPr>
          <w:rFonts w:ascii="Times New Roman" w:hAnsi="Times New Roman"/>
        </w:rPr>
        <w:t xml:space="preserve"> Cruz-Motta, C Sherman</w:t>
      </w:r>
      <w:r w:rsidR="003315DC">
        <w:rPr>
          <w:rFonts w:ascii="Times New Roman" w:hAnsi="Times New Roman"/>
        </w:rPr>
        <w:t>, W Schmidt, E Weil</w:t>
      </w:r>
      <w:r w:rsidRPr="00110C68">
        <w:rPr>
          <w:rFonts w:ascii="Times New Roman" w:hAnsi="Times New Roman"/>
        </w:rPr>
        <w:t xml:space="preserve">) </w:t>
      </w:r>
    </w:p>
    <w:p w14:paraId="1A8BF569" w14:textId="77777777" w:rsidR="00426050" w:rsidRDefault="00426050" w:rsidP="00C7384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C49E366" w14:textId="77777777" w:rsidR="00CA4244" w:rsidRDefault="00426050" w:rsidP="00C7384F">
      <w:pPr>
        <w:tabs>
          <w:tab w:val="left" w:pos="-720"/>
        </w:tabs>
        <w:suppressAutoHyphens/>
        <w:rPr>
          <w:rFonts w:ascii="Times New Roman" w:hAnsi="Times New Roman"/>
        </w:rPr>
      </w:pPr>
      <w:r w:rsidRPr="00426050">
        <w:rPr>
          <w:rFonts w:ascii="Times New Roman" w:hAnsi="Times New Roman"/>
        </w:rPr>
        <w:t xml:space="preserve">2017 </w:t>
      </w:r>
    </w:p>
    <w:p w14:paraId="06528A2D" w14:textId="49A5B0E5" w:rsidR="00426050" w:rsidRPr="00110C68" w:rsidRDefault="00426050" w:rsidP="00C7384F">
      <w:pPr>
        <w:tabs>
          <w:tab w:val="left" w:pos="-720"/>
        </w:tabs>
        <w:suppressAutoHyphens/>
        <w:rPr>
          <w:rFonts w:ascii="Times New Roman" w:hAnsi="Times New Roman"/>
        </w:rPr>
      </w:pPr>
      <w:r w:rsidRPr="00426050">
        <w:rPr>
          <w:rFonts w:ascii="Times New Roman" w:hAnsi="Times New Roman"/>
        </w:rPr>
        <w:t>Society of Systematic Biologists</w:t>
      </w:r>
      <w:r>
        <w:rPr>
          <w:rFonts w:ascii="Times New Roman" w:hAnsi="Times New Roman"/>
        </w:rPr>
        <w:t xml:space="preserve"> </w:t>
      </w:r>
      <w:r w:rsidRPr="00426050">
        <w:rPr>
          <w:rFonts w:ascii="Times New Roman" w:hAnsi="Times New Roman"/>
        </w:rPr>
        <w:t>Mini-ARTS Grant.</w:t>
      </w:r>
      <w:r>
        <w:rPr>
          <w:rFonts w:ascii="Times New Roman" w:hAnsi="Times New Roman"/>
        </w:rPr>
        <w:t xml:space="preserve"> PI Schizas.  Taxonomy of mesophotic harpacticoid copepods and other crustaceans </w:t>
      </w:r>
    </w:p>
    <w:p w14:paraId="51701551" w14:textId="6015574D" w:rsidR="006C7640" w:rsidRDefault="006C7640" w:rsidP="002647AC">
      <w:pPr>
        <w:rPr>
          <w:rFonts w:ascii="Times New Roman" w:hAnsi="Times New Roman"/>
        </w:rPr>
      </w:pPr>
    </w:p>
    <w:p w14:paraId="221D88EA" w14:textId="24D2788F" w:rsidR="006B73E3" w:rsidRDefault="006B73E3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</w:p>
    <w:p w14:paraId="621A44E9" w14:textId="4674ADAE" w:rsidR="006B73E3" w:rsidRDefault="006B73E3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6B73E3">
        <w:rPr>
          <w:rFonts w:ascii="Times New Roman" w:hAnsi="Times New Roman"/>
        </w:rPr>
        <w:t xml:space="preserve"> </w:t>
      </w:r>
      <w:proofErr w:type="spellStart"/>
      <w:r w:rsidRPr="006B73E3">
        <w:rPr>
          <w:rFonts w:ascii="Times New Roman" w:hAnsi="Times New Roman"/>
        </w:rPr>
        <w:t>Dongsha</w:t>
      </w:r>
      <w:proofErr w:type="spellEnd"/>
      <w:r w:rsidRPr="006B73E3">
        <w:rPr>
          <w:rFonts w:ascii="Times New Roman" w:hAnsi="Times New Roman"/>
        </w:rPr>
        <w:t xml:space="preserve"> Atoll Research Award to conduct fieldwork at </w:t>
      </w:r>
      <w:proofErr w:type="spellStart"/>
      <w:r w:rsidRPr="006B73E3">
        <w:rPr>
          <w:rFonts w:ascii="Times New Roman" w:hAnsi="Times New Roman"/>
        </w:rPr>
        <w:t>Dongsha</w:t>
      </w:r>
      <w:proofErr w:type="spellEnd"/>
      <w:r w:rsidRPr="006B73E3">
        <w:rPr>
          <w:rFonts w:ascii="Times New Roman" w:hAnsi="Times New Roman"/>
        </w:rPr>
        <w:t xml:space="preserve"> Atoll, Taiwan related to the population genomics of massive </w:t>
      </w:r>
      <w:r w:rsidRPr="006B73E3">
        <w:rPr>
          <w:rFonts w:ascii="Times New Roman" w:hAnsi="Times New Roman"/>
          <w:i/>
        </w:rPr>
        <w:t>Porites</w:t>
      </w:r>
      <w:r w:rsidRPr="006B73E3">
        <w:rPr>
          <w:rFonts w:ascii="Times New Roman" w:hAnsi="Times New Roman"/>
        </w:rPr>
        <w:t xml:space="preserve"> spp. corals.</w:t>
      </w:r>
      <w:r>
        <w:rPr>
          <w:rFonts w:ascii="Times New Roman" w:hAnsi="Times New Roman"/>
        </w:rPr>
        <w:t xml:space="preserve">  (PI – Schizas, Co-PI Hans U. </w:t>
      </w:r>
      <w:proofErr w:type="spellStart"/>
      <w:r>
        <w:rPr>
          <w:rFonts w:ascii="Times New Roman" w:hAnsi="Times New Roman"/>
        </w:rPr>
        <w:t>Dahms</w:t>
      </w:r>
      <w:proofErr w:type="spellEnd"/>
      <w:r>
        <w:rPr>
          <w:rFonts w:ascii="Times New Roman" w:hAnsi="Times New Roman"/>
        </w:rPr>
        <w:t>)</w:t>
      </w:r>
    </w:p>
    <w:p w14:paraId="1427C2B4" w14:textId="77777777" w:rsidR="006B73E3" w:rsidRDefault="006B73E3" w:rsidP="002647AC">
      <w:pPr>
        <w:rPr>
          <w:rFonts w:ascii="Times New Roman" w:hAnsi="Times New Roman"/>
        </w:rPr>
      </w:pPr>
    </w:p>
    <w:p w14:paraId="37496450" w14:textId="56D9ECAD" w:rsidR="00C076D2" w:rsidRDefault="00C076D2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14:paraId="448593DF" w14:textId="0537B8F1" w:rsidR="00FC374E" w:rsidRDefault="00FC374E" w:rsidP="002647AC">
      <w:pPr>
        <w:rPr>
          <w:rFonts w:ascii="Times New Roman" w:hAnsi="Times New Roman"/>
        </w:rPr>
      </w:pPr>
      <w:r w:rsidRPr="00FC374E">
        <w:rPr>
          <w:rFonts w:ascii="Times New Roman" w:hAnsi="Times New Roman"/>
        </w:rPr>
        <w:lastRenderedPageBreak/>
        <w:t>Sustainability and recovery of groupers in Puerto Rico and the US Vir</w:t>
      </w:r>
      <w:r w:rsidR="00CC28F6">
        <w:rPr>
          <w:rFonts w:ascii="Times New Roman" w:hAnsi="Times New Roman"/>
        </w:rPr>
        <w:t>gin Islands.  NOAA-NMFS</w:t>
      </w:r>
      <w:r w:rsidRPr="00FC374E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(2016-2018)</w:t>
      </w:r>
      <w:r w:rsidR="0056567A" w:rsidRPr="0056567A">
        <w:rPr>
          <w:rFonts w:ascii="Times New Roman" w:hAnsi="Times New Roman"/>
        </w:rPr>
        <w:t xml:space="preserve"> </w:t>
      </w:r>
      <w:r w:rsidR="003D0C34">
        <w:rPr>
          <w:rFonts w:ascii="Times New Roman" w:hAnsi="Times New Roman"/>
        </w:rPr>
        <w:t xml:space="preserve">Ruiz, HJ, MT </w:t>
      </w:r>
      <w:proofErr w:type="spellStart"/>
      <w:r w:rsidR="003D0C34">
        <w:rPr>
          <w:rFonts w:ascii="Times New Roman" w:hAnsi="Times New Roman"/>
        </w:rPr>
        <w:t>Schärer</w:t>
      </w:r>
      <w:proofErr w:type="spellEnd"/>
      <w:r w:rsidR="003D0C34">
        <w:rPr>
          <w:rFonts w:ascii="Times New Roman" w:hAnsi="Times New Roman"/>
        </w:rPr>
        <w:t>, RS Nemeth</w:t>
      </w:r>
      <w:r w:rsidR="0056567A" w:rsidRPr="00FC374E">
        <w:rPr>
          <w:rFonts w:ascii="Times New Roman" w:hAnsi="Times New Roman"/>
        </w:rPr>
        <w:t xml:space="preserve">, RS </w:t>
      </w:r>
      <w:proofErr w:type="spellStart"/>
      <w:r w:rsidR="0056567A" w:rsidRPr="00FC374E">
        <w:rPr>
          <w:rFonts w:ascii="Times New Roman" w:hAnsi="Times New Roman"/>
        </w:rPr>
        <w:t>Appeldoorn</w:t>
      </w:r>
      <w:proofErr w:type="spellEnd"/>
      <w:r w:rsidR="0056567A" w:rsidRPr="00FC374E">
        <w:rPr>
          <w:rFonts w:ascii="Times New Roman" w:hAnsi="Times New Roman"/>
        </w:rPr>
        <w:t xml:space="preserve">, </w:t>
      </w:r>
      <w:r w:rsidR="0056567A">
        <w:rPr>
          <w:rFonts w:ascii="Times New Roman" w:hAnsi="Times New Roman"/>
        </w:rPr>
        <w:t xml:space="preserve">Co-PI </w:t>
      </w:r>
      <w:r w:rsidR="0056567A" w:rsidRPr="00FC374E">
        <w:rPr>
          <w:rFonts w:ascii="Times New Roman" w:hAnsi="Times New Roman"/>
        </w:rPr>
        <w:t>N</w:t>
      </w:r>
      <w:r w:rsidR="00873998">
        <w:rPr>
          <w:rFonts w:ascii="Times New Roman" w:hAnsi="Times New Roman"/>
        </w:rPr>
        <w:t>V</w:t>
      </w:r>
      <w:r w:rsidR="0056567A" w:rsidRPr="00FC374E">
        <w:rPr>
          <w:rFonts w:ascii="Times New Roman" w:hAnsi="Times New Roman"/>
        </w:rPr>
        <w:t xml:space="preserve"> Schizas.</w:t>
      </w:r>
    </w:p>
    <w:p w14:paraId="159A2DC0" w14:textId="77777777" w:rsidR="00C076D2" w:rsidRDefault="00C076D2" w:rsidP="002647AC">
      <w:pPr>
        <w:rPr>
          <w:rFonts w:ascii="Times New Roman" w:hAnsi="Times New Roman"/>
        </w:rPr>
      </w:pPr>
    </w:p>
    <w:p w14:paraId="54817BE7" w14:textId="3C3A6148" w:rsidR="003B4369" w:rsidRDefault="003B4369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</w:p>
    <w:p w14:paraId="1C3A03B7" w14:textId="1D0A0595" w:rsidR="004B5003" w:rsidRPr="004B5003" w:rsidRDefault="004B5003" w:rsidP="004B5003">
      <w:pPr>
        <w:rPr>
          <w:rFonts w:ascii="Times New Roman" w:hAnsi="Times New Roman"/>
        </w:rPr>
      </w:pPr>
      <w:r w:rsidRPr="004B5003">
        <w:rPr>
          <w:rFonts w:ascii="Times New Roman" w:hAnsi="Times New Roman"/>
        </w:rPr>
        <w:t xml:space="preserve">Connectivity between shallow and mesophotic ecosystems in Puerto Rico and the US Virgin Islands: using corals and commensal </w:t>
      </w:r>
      <w:r>
        <w:rPr>
          <w:rFonts w:ascii="Times New Roman" w:hAnsi="Times New Roman"/>
        </w:rPr>
        <w:t xml:space="preserve">fauna” PI Schizas, Co-PI Alfaro, </w:t>
      </w:r>
      <w:proofErr w:type="spellStart"/>
      <w:r>
        <w:rPr>
          <w:rFonts w:ascii="Times New Roman" w:hAnsi="Times New Roman"/>
        </w:rPr>
        <w:t>SeaGrant</w:t>
      </w:r>
      <w:proofErr w:type="spellEnd"/>
      <w:r>
        <w:rPr>
          <w:rFonts w:ascii="Times New Roman" w:hAnsi="Times New Roman"/>
        </w:rPr>
        <w:t xml:space="preserve"> (2014-2016)</w:t>
      </w:r>
      <w:r w:rsidRPr="004B5003">
        <w:rPr>
          <w:rFonts w:ascii="Times New Roman" w:hAnsi="Times New Roman"/>
        </w:rPr>
        <w:t xml:space="preserve"> </w:t>
      </w:r>
    </w:p>
    <w:p w14:paraId="46077A5C" w14:textId="77777777" w:rsidR="004B5003" w:rsidRDefault="004B5003" w:rsidP="004B5003">
      <w:pPr>
        <w:rPr>
          <w:rFonts w:ascii="Times New Roman" w:hAnsi="Times New Roman"/>
        </w:rPr>
      </w:pPr>
    </w:p>
    <w:p w14:paraId="067B1DFF" w14:textId="50204FE0" w:rsidR="003B4369" w:rsidRDefault="004B5003" w:rsidP="004B5003">
      <w:pPr>
        <w:rPr>
          <w:rFonts w:ascii="Times New Roman" w:hAnsi="Times New Roman"/>
        </w:rPr>
      </w:pPr>
      <w:r w:rsidRPr="004B5003">
        <w:rPr>
          <w:rFonts w:ascii="Times New Roman" w:hAnsi="Times New Roman"/>
        </w:rPr>
        <w:t xml:space="preserve">Genetic structure and diversity of bottlenose dolphin, </w:t>
      </w:r>
      <w:r w:rsidRPr="004B5003">
        <w:rPr>
          <w:rFonts w:ascii="Times New Roman" w:hAnsi="Times New Roman"/>
          <w:i/>
          <w:iCs/>
        </w:rPr>
        <w:t xml:space="preserve">Tursiops </w:t>
      </w:r>
      <w:proofErr w:type="spellStart"/>
      <w:r w:rsidRPr="004B5003">
        <w:rPr>
          <w:rFonts w:ascii="Times New Roman" w:hAnsi="Times New Roman"/>
          <w:i/>
          <w:iCs/>
        </w:rPr>
        <w:t>truncatus</w:t>
      </w:r>
      <w:proofErr w:type="spellEnd"/>
      <w:r w:rsidRPr="004B5003">
        <w:rPr>
          <w:rFonts w:ascii="Times New Roman" w:hAnsi="Times New Roman"/>
        </w:rPr>
        <w:t>, off Puerto Rico” PI Rodriguez, Co-PI </w:t>
      </w:r>
      <w:proofErr w:type="spellStart"/>
      <w:r w:rsidRPr="004B5003">
        <w:rPr>
          <w:rFonts w:ascii="Times New Roman" w:hAnsi="Times New Roman"/>
        </w:rPr>
        <w:t>Appeldoorn</w:t>
      </w:r>
      <w:proofErr w:type="spellEnd"/>
      <w:r w:rsidRPr="004B5003">
        <w:rPr>
          <w:rFonts w:ascii="Times New Roman" w:hAnsi="Times New Roman"/>
        </w:rPr>
        <w:t>, Co-PI Schizas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SeaGrant</w:t>
      </w:r>
      <w:proofErr w:type="spellEnd"/>
      <w:r w:rsidRPr="004B5003">
        <w:rPr>
          <w:rFonts w:ascii="Times New Roman" w:hAnsi="Times New Roman"/>
        </w:rPr>
        <w:t> </w:t>
      </w:r>
      <w:r>
        <w:rPr>
          <w:rFonts w:ascii="Times New Roman" w:hAnsi="Times New Roman"/>
        </w:rPr>
        <w:t>(2014-2016)</w:t>
      </w:r>
    </w:p>
    <w:p w14:paraId="4B861F40" w14:textId="77777777" w:rsidR="00E50C05" w:rsidRDefault="00E50C05" w:rsidP="00CB393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2EE3210" w14:textId="7C85AAEA" w:rsidR="00CB3932" w:rsidRPr="00110C68" w:rsidRDefault="00CB3932" w:rsidP="00CB393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</w:t>
      </w:r>
      <w:proofErr w:type="spellStart"/>
      <w:r>
        <w:rPr>
          <w:rFonts w:ascii="Times New Roman" w:hAnsi="Times New Roman"/>
        </w:rPr>
        <w:t>phylotranscriptomics</w:t>
      </w:r>
      <w:proofErr w:type="spellEnd"/>
      <w:r>
        <w:rPr>
          <w:rFonts w:ascii="Times New Roman" w:hAnsi="Times New Roman"/>
        </w:rPr>
        <w:t xml:space="preserve"> to resolve a </w:t>
      </w:r>
      <w:proofErr w:type="gramStart"/>
      <w:r>
        <w:rPr>
          <w:rFonts w:ascii="Times New Roman" w:hAnsi="Times New Roman"/>
        </w:rPr>
        <w:t xml:space="preserve">350 </w:t>
      </w:r>
      <w:r w:rsidR="005436CE">
        <w:rPr>
          <w:rFonts w:ascii="Times New Roman" w:hAnsi="Times New Roman"/>
        </w:rPr>
        <w:t>y</w:t>
      </w:r>
      <w:r>
        <w:rPr>
          <w:rFonts w:ascii="Times New Roman" w:hAnsi="Times New Roman"/>
        </w:rPr>
        <w:t>ear old</w:t>
      </w:r>
      <w:proofErr w:type="gramEnd"/>
      <w:r>
        <w:rPr>
          <w:rFonts w:ascii="Times New Roman" w:hAnsi="Times New Roman"/>
        </w:rPr>
        <w:t xml:space="preserve"> debate in the evolution of Caribbean fire corals. </w:t>
      </w:r>
      <w:r w:rsidRPr="00110C68">
        <w:rPr>
          <w:rFonts w:ascii="Times New Roman" w:hAnsi="Times New Roman"/>
        </w:rPr>
        <w:t xml:space="preserve">Seed Money College of Arts &amp; Sciences (UPRM). (PI – Schizas) </w:t>
      </w:r>
    </w:p>
    <w:p w14:paraId="27EDF57D" w14:textId="77777777" w:rsidR="004B5003" w:rsidRDefault="004B5003" w:rsidP="002647AC">
      <w:pPr>
        <w:rPr>
          <w:rFonts w:ascii="Times New Roman" w:hAnsi="Times New Roman"/>
        </w:rPr>
      </w:pPr>
    </w:p>
    <w:p w14:paraId="263F7B63" w14:textId="384B73FF" w:rsidR="00A15846" w:rsidRDefault="00A15846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</w:p>
    <w:p w14:paraId="336A3F17" w14:textId="67ABF2BF" w:rsidR="003264AF" w:rsidRPr="00110C68" w:rsidRDefault="00340A1C" w:rsidP="003264A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Linking microbial diversity to coral reef resilience and biodiversity under environmental change: a metagenomics and remote sensing approach.  </w:t>
      </w:r>
      <w:r w:rsidR="003264AF" w:rsidRPr="00110C68">
        <w:rPr>
          <w:rFonts w:ascii="Times New Roman" w:hAnsi="Times New Roman"/>
        </w:rPr>
        <w:t xml:space="preserve">Seed Money College of Arts &amp; Sciences (UPRM). (PI – Schizas) </w:t>
      </w:r>
    </w:p>
    <w:p w14:paraId="6C6D4DB8" w14:textId="77777777" w:rsidR="00A15846" w:rsidRDefault="00A15846" w:rsidP="002647AC">
      <w:pPr>
        <w:rPr>
          <w:rFonts w:ascii="Times New Roman" w:hAnsi="Times New Roman"/>
        </w:rPr>
      </w:pPr>
    </w:p>
    <w:p w14:paraId="30267C40" w14:textId="77777777" w:rsidR="00DB7029" w:rsidRDefault="00DB7029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</w:p>
    <w:p w14:paraId="4F7971B3" w14:textId="77777777" w:rsidR="00DB7029" w:rsidRDefault="00DB7029" w:rsidP="002647AC">
      <w:pPr>
        <w:rPr>
          <w:rFonts w:ascii="Times New Roman" w:hAnsi="Times New Roman"/>
        </w:rPr>
      </w:pPr>
      <w:r w:rsidRPr="00DB7029">
        <w:rPr>
          <w:rFonts w:ascii="Times New Roman" w:hAnsi="Times New Roman"/>
        </w:rPr>
        <w:t>Dormancy regulation in space: Genetic Evidence from Cope</w:t>
      </w:r>
      <w:r>
        <w:rPr>
          <w:rFonts w:ascii="Times New Roman" w:hAnsi="Times New Roman"/>
        </w:rPr>
        <w:t xml:space="preserve">pod Diapause Embryos. </w:t>
      </w:r>
      <w:r w:rsidRPr="00DB7029">
        <w:rPr>
          <w:rFonts w:ascii="Times New Roman" w:hAnsi="Times New Roman"/>
        </w:rPr>
        <w:t>PR-NASA Space Grant</w:t>
      </w:r>
    </w:p>
    <w:p w14:paraId="010BC0B0" w14:textId="59AB6B6E" w:rsidR="00DB7029" w:rsidRDefault="003C3097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B7029">
        <w:rPr>
          <w:rFonts w:ascii="Times New Roman" w:hAnsi="Times New Roman"/>
        </w:rPr>
        <w:t>PI – Schizas)</w:t>
      </w:r>
    </w:p>
    <w:p w14:paraId="2CF9F494" w14:textId="77777777" w:rsidR="00D800C5" w:rsidRDefault="00D800C5" w:rsidP="00D800C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6CC76E4" w14:textId="108DEA1E" w:rsidR="00D800C5" w:rsidRPr="00110C68" w:rsidRDefault="00D800C5" w:rsidP="00D800C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Nuclear </w:t>
      </w:r>
      <w:r w:rsidRPr="00110C68">
        <w:rPr>
          <w:rFonts w:ascii="Times New Roman" w:hAnsi="Times New Roman"/>
        </w:rPr>
        <w:t xml:space="preserve">phylogeny of the caridean shrimp genus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="001C2E63">
        <w:rPr>
          <w:rFonts w:ascii="Times New Roman" w:hAnsi="Times New Roman"/>
          <w:i/>
        </w:rPr>
        <w:t>.</w:t>
      </w:r>
      <w:r w:rsidRPr="00110C68">
        <w:rPr>
          <w:rFonts w:ascii="Times New Roman" w:hAnsi="Times New Roman"/>
        </w:rPr>
        <w:t xml:space="preserve">  Seed Money College of Arts &amp; Sciences (UPRM). (PI – Schizas) </w:t>
      </w:r>
    </w:p>
    <w:p w14:paraId="3AEBDF8D" w14:textId="77777777" w:rsidR="00DB7029" w:rsidRDefault="00DB7029" w:rsidP="002647AC">
      <w:pPr>
        <w:rPr>
          <w:rFonts w:ascii="Times New Roman" w:hAnsi="Times New Roman"/>
        </w:rPr>
      </w:pPr>
    </w:p>
    <w:p w14:paraId="05EC063C" w14:textId="77777777" w:rsidR="00D35D9C" w:rsidRDefault="00D35D9C" w:rsidP="002647AC">
      <w:pPr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</w:p>
    <w:p w14:paraId="4AB7DADA" w14:textId="77777777" w:rsidR="00D35D9C" w:rsidRPr="00110C68" w:rsidRDefault="00D35D9C" w:rsidP="00D35D9C">
      <w:pPr>
        <w:tabs>
          <w:tab w:val="left" w:pos="-720"/>
        </w:tabs>
        <w:suppressAutoHyphens/>
        <w:rPr>
          <w:rFonts w:ascii="Times New Roman" w:hAnsi="Times New Roman"/>
        </w:rPr>
      </w:pPr>
      <w:r w:rsidRPr="00D35D9C">
        <w:rPr>
          <w:rFonts w:ascii="Times New Roman" w:hAnsi="Times New Roman"/>
        </w:rPr>
        <w:t xml:space="preserve">Genetic Diversity of the Caribbean mesophotic coral </w:t>
      </w:r>
      <w:proofErr w:type="spellStart"/>
      <w:r w:rsidRPr="00D35D9C">
        <w:rPr>
          <w:rFonts w:ascii="Times New Roman" w:hAnsi="Times New Roman"/>
          <w:i/>
        </w:rPr>
        <w:t>Agaricia</w:t>
      </w:r>
      <w:proofErr w:type="spellEnd"/>
      <w:r w:rsidRPr="00D35D9C">
        <w:rPr>
          <w:rFonts w:ascii="Times New Roman" w:hAnsi="Times New Roman"/>
          <w:i/>
        </w:rPr>
        <w:t xml:space="preserve"> </w:t>
      </w:r>
      <w:proofErr w:type="spellStart"/>
      <w:r w:rsidRPr="00D35D9C">
        <w:rPr>
          <w:rFonts w:ascii="Times New Roman" w:hAnsi="Times New Roman"/>
          <w:i/>
        </w:rPr>
        <w:t>lamarcki</w:t>
      </w:r>
      <w:proofErr w:type="spellEnd"/>
      <w:r w:rsidRPr="00D35D9C">
        <w:rPr>
          <w:rFonts w:ascii="Times New Roman" w:hAnsi="Times New Roman"/>
        </w:rPr>
        <w:t xml:space="preserve"> and its endosymbiont (</w:t>
      </w:r>
      <w:proofErr w:type="spellStart"/>
      <w:r w:rsidRPr="00D35D9C">
        <w:rPr>
          <w:rFonts w:ascii="Times New Roman" w:hAnsi="Times New Roman"/>
          <w:i/>
        </w:rPr>
        <w:t>Symbiodinium</w:t>
      </w:r>
      <w:proofErr w:type="spellEnd"/>
      <w:r w:rsidRPr="00D35D9C">
        <w:rPr>
          <w:rFonts w:ascii="Times New Roman" w:hAnsi="Times New Roman"/>
        </w:rPr>
        <w:t xml:space="preserve"> spp.)</w:t>
      </w:r>
      <w:r>
        <w:rPr>
          <w:rFonts w:ascii="Times New Roman" w:hAnsi="Times New Roman"/>
        </w:rPr>
        <w:t xml:space="preserve">  </w:t>
      </w:r>
      <w:r w:rsidRPr="00110C68">
        <w:rPr>
          <w:rFonts w:ascii="Times New Roman" w:hAnsi="Times New Roman"/>
        </w:rPr>
        <w:t xml:space="preserve">Seed Money College of Arts &amp; Sciences (UPRM). (PI – Schizas) </w:t>
      </w:r>
    </w:p>
    <w:p w14:paraId="0A53B9BC" w14:textId="77777777" w:rsidR="00D35D9C" w:rsidRDefault="00D35D9C" w:rsidP="002647AC">
      <w:pPr>
        <w:rPr>
          <w:rFonts w:ascii="Times New Roman" w:hAnsi="Times New Roman"/>
        </w:rPr>
      </w:pPr>
    </w:p>
    <w:p w14:paraId="49092149" w14:textId="77777777" w:rsidR="006F490C" w:rsidRPr="00110C68" w:rsidRDefault="006F490C" w:rsidP="002647AC">
      <w:pPr>
        <w:rPr>
          <w:rFonts w:ascii="Times New Roman" w:hAnsi="Times New Roman"/>
        </w:rPr>
      </w:pPr>
      <w:r w:rsidRPr="00110C68">
        <w:rPr>
          <w:rFonts w:ascii="Times New Roman" w:hAnsi="Times New Roman"/>
        </w:rPr>
        <w:t>2008</w:t>
      </w:r>
    </w:p>
    <w:p w14:paraId="7E4ECC00" w14:textId="77777777" w:rsidR="006F490C" w:rsidRPr="00110C68" w:rsidRDefault="006F490C" w:rsidP="006F490C">
      <w:pPr>
        <w:rPr>
          <w:rFonts w:ascii="Times New Roman" w:hAnsi="Times New Roman"/>
          <w:lang w:val="pt-BR"/>
        </w:rPr>
      </w:pPr>
      <w:r w:rsidRPr="00110C68">
        <w:rPr>
          <w:rFonts w:ascii="Times New Roman" w:hAnsi="Times New Roman"/>
        </w:rPr>
        <w:t>BRC: A New Infrastructure for Invertebrate Biodiversity Research in Puerto Rico. NSF</w:t>
      </w:r>
      <w:r w:rsidR="00796535" w:rsidRPr="00110C68">
        <w:rPr>
          <w:rFonts w:ascii="Times New Roman" w:hAnsi="Times New Roman"/>
        </w:rPr>
        <w:t>.</w:t>
      </w:r>
      <w:r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  <w:lang w:val="pt-BR"/>
        </w:rPr>
        <w:t>Franz N (PI), Santos C (Co-PI), NV Schizas (Co-PI)</w:t>
      </w:r>
    </w:p>
    <w:p w14:paraId="2FF51E14" w14:textId="77777777" w:rsidR="006F490C" w:rsidRPr="00110C68" w:rsidRDefault="006F490C" w:rsidP="002647AC">
      <w:pPr>
        <w:rPr>
          <w:rFonts w:ascii="Times New Roman" w:hAnsi="Times New Roman"/>
          <w:lang w:val="pt-BR"/>
        </w:rPr>
      </w:pPr>
    </w:p>
    <w:p w14:paraId="698FA554" w14:textId="77777777" w:rsidR="002647AC" w:rsidRPr="00110C68" w:rsidRDefault="00404783" w:rsidP="002647AC">
      <w:pPr>
        <w:rPr>
          <w:rFonts w:ascii="Times New Roman" w:hAnsi="Times New Roman"/>
        </w:rPr>
      </w:pPr>
      <w:r w:rsidRPr="00110C68">
        <w:rPr>
          <w:rFonts w:ascii="Times New Roman" w:hAnsi="Times New Roman"/>
        </w:rPr>
        <w:t>2007</w:t>
      </w:r>
    </w:p>
    <w:p w14:paraId="46C66CF8" w14:textId="06C7F467" w:rsidR="005E5669" w:rsidRPr="00110C68" w:rsidRDefault="0024028B" w:rsidP="005E566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Multigene phylogeny of the caridean shrimp genu</w:t>
      </w:r>
      <w:r w:rsidR="002647AC" w:rsidRPr="00110C68">
        <w:rPr>
          <w:rFonts w:ascii="Times New Roman" w:hAnsi="Times New Roman"/>
        </w:rPr>
        <w:t xml:space="preserve">s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="00B720BC">
        <w:rPr>
          <w:rFonts w:ascii="Times New Roman" w:hAnsi="Times New Roman"/>
          <w:i/>
        </w:rPr>
        <w:t>.</w:t>
      </w:r>
      <w:r w:rsidR="002647AC" w:rsidRPr="00110C68">
        <w:rPr>
          <w:rFonts w:ascii="Times New Roman" w:hAnsi="Times New Roman"/>
        </w:rPr>
        <w:t xml:space="preserve">  Seed Money College of Arts &amp; Sciences (UPRM). </w:t>
      </w:r>
      <w:r w:rsidR="005E5669" w:rsidRPr="00110C68">
        <w:rPr>
          <w:rFonts w:ascii="Times New Roman" w:hAnsi="Times New Roman"/>
        </w:rPr>
        <w:t>(PI – Schizas)</w:t>
      </w:r>
      <w:r w:rsidR="003B2B73" w:rsidRPr="00110C68">
        <w:rPr>
          <w:rFonts w:ascii="Times New Roman" w:hAnsi="Times New Roman"/>
        </w:rPr>
        <w:t xml:space="preserve"> </w:t>
      </w:r>
    </w:p>
    <w:p w14:paraId="454F3DAF" w14:textId="77777777" w:rsidR="0024028B" w:rsidRPr="00110C68" w:rsidRDefault="0024028B" w:rsidP="002647AC">
      <w:pPr>
        <w:rPr>
          <w:rFonts w:ascii="Times New Roman" w:hAnsi="Times New Roman"/>
        </w:rPr>
      </w:pPr>
    </w:p>
    <w:p w14:paraId="0BFE4961" w14:textId="77777777" w:rsidR="002647AC" w:rsidRPr="00110C68" w:rsidRDefault="002647AC" w:rsidP="002647AC">
      <w:pPr>
        <w:rPr>
          <w:rFonts w:ascii="Times New Roman" w:hAnsi="Times New Roman"/>
        </w:rPr>
      </w:pPr>
      <w:r w:rsidRPr="00110C68">
        <w:rPr>
          <w:rFonts w:ascii="Times New Roman" w:hAnsi="Times New Roman"/>
        </w:rPr>
        <w:t>2006</w:t>
      </w:r>
    </w:p>
    <w:p w14:paraId="3551C9CF" w14:textId="77777777" w:rsidR="00E85464" w:rsidRPr="00110C68" w:rsidRDefault="00CD08D4" w:rsidP="002647AC">
      <w:pPr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Ecology, Integrity &amp; Status of Deep Caribbean Coral Reefs.  </w:t>
      </w:r>
      <w:r w:rsidR="00983758" w:rsidRPr="00110C68">
        <w:rPr>
          <w:rFonts w:ascii="Times New Roman" w:hAnsi="Times New Roman"/>
        </w:rPr>
        <w:t>NOAA</w:t>
      </w:r>
      <w:r w:rsidR="005E5669" w:rsidRPr="00110C68">
        <w:rPr>
          <w:rFonts w:ascii="Times New Roman" w:hAnsi="Times New Roman"/>
        </w:rPr>
        <w:t xml:space="preserve"> (Co-PI with 7 other colleagues</w:t>
      </w:r>
      <w:r w:rsidR="0058396A" w:rsidRPr="00110C68">
        <w:rPr>
          <w:rFonts w:ascii="Times New Roman" w:hAnsi="Times New Roman"/>
        </w:rPr>
        <w:t xml:space="preserve"> from UPRM</w:t>
      </w:r>
      <w:r w:rsidR="005E5669" w:rsidRPr="00110C68">
        <w:rPr>
          <w:rFonts w:ascii="Times New Roman" w:hAnsi="Times New Roman"/>
        </w:rPr>
        <w:t>)</w:t>
      </w:r>
    </w:p>
    <w:p w14:paraId="1DB7CD30" w14:textId="77777777" w:rsidR="002647AC" w:rsidRPr="00110C68" w:rsidRDefault="002647AC" w:rsidP="002647AC">
      <w:pPr>
        <w:rPr>
          <w:rFonts w:ascii="Times New Roman" w:hAnsi="Times New Roman"/>
        </w:rPr>
      </w:pPr>
    </w:p>
    <w:p w14:paraId="2F476CC0" w14:textId="77777777" w:rsidR="005E5669" w:rsidRPr="00110C68" w:rsidRDefault="002647AC" w:rsidP="005E566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Development of microsatellite DNA markers for the hermatypic corals </w:t>
      </w:r>
      <w:r w:rsidRPr="00110C68">
        <w:rPr>
          <w:rFonts w:ascii="Times New Roman" w:hAnsi="Times New Roman"/>
          <w:i/>
        </w:rPr>
        <w:t xml:space="preserve">Acropora </w:t>
      </w:r>
      <w:proofErr w:type="spellStart"/>
      <w:r w:rsidRPr="00110C68">
        <w:rPr>
          <w:rFonts w:ascii="Times New Roman" w:hAnsi="Times New Roman"/>
          <w:i/>
        </w:rPr>
        <w:t>cervicornis</w:t>
      </w:r>
      <w:proofErr w:type="spellEnd"/>
      <w:r w:rsidRPr="00110C68">
        <w:rPr>
          <w:rFonts w:ascii="Times New Roman" w:hAnsi="Times New Roman"/>
        </w:rPr>
        <w:t xml:space="preserve"> and </w:t>
      </w:r>
      <w:r w:rsidRPr="00110C68">
        <w:rPr>
          <w:rFonts w:ascii="Times New Roman" w:hAnsi="Times New Roman"/>
          <w:i/>
        </w:rPr>
        <w:t xml:space="preserve">A. </w:t>
      </w:r>
      <w:proofErr w:type="spellStart"/>
      <w:r w:rsidRPr="00110C68">
        <w:rPr>
          <w:rFonts w:ascii="Times New Roman" w:hAnsi="Times New Roman"/>
          <w:i/>
        </w:rPr>
        <w:t>palmata</w:t>
      </w:r>
      <w:proofErr w:type="spellEnd"/>
      <w:r w:rsidRPr="00110C68">
        <w:rPr>
          <w:rFonts w:ascii="Times New Roman" w:hAnsi="Times New Roman"/>
        </w:rPr>
        <w:t xml:space="preserve"> and the gorgonian </w:t>
      </w:r>
      <w:proofErr w:type="spellStart"/>
      <w:r w:rsidRPr="00110C68">
        <w:rPr>
          <w:rFonts w:ascii="Times New Roman" w:hAnsi="Times New Roman"/>
          <w:i/>
        </w:rPr>
        <w:t>Plexaura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flexuosa</w:t>
      </w:r>
      <w:proofErr w:type="spellEnd"/>
      <w:r w:rsidRPr="00110C68">
        <w:rPr>
          <w:rFonts w:ascii="Times New Roman" w:hAnsi="Times New Roman"/>
        </w:rPr>
        <w:t xml:space="preserve">.  </w:t>
      </w:r>
      <w:r w:rsidR="00983758" w:rsidRPr="00110C68">
        <w:rPr>
          <w:rFonts w:ascii="Times New Roman" w:hAnsi="Times New Roman"/>
        </w:rPr>
        <w:t>Seed Money Sea Grant (UPRM)</w:t>
      </w:r>
      <w:r w:rsidR="00A145DB" w:rsidRPr="00110C68">
        <w:rPr>
          <w:rFonts w:ascii="Times New Roman" w:hAnsi="Times New Roman"/>
        </w:rPr>
        <w:t>,</w:t>
      </w:r>
      <w:r w:rsidR="00983758" w:rsidRPr="00110C68">
        <w:rPr>
          <w:rFonts w:ascii="Times New Roman" w:hAnsi="Times New Roman"/>
        </w:rPr>
        <w:t xml:space="preserve"> </w:t>
      </w:r>
      <w:r w:rsidR="005E5669" w:rsidRPr="00110C68">
        <w:rPr>
          <w:rFonts w:ascii="Times New Roman" w:hAnsi="Times New Roman"/>
        </w:rPr>
        <w:t>(PI – Schizas</w:t>
      </w:r>
      <w:r w:rsidR="0058396A" w:rsidRPr="00110C68">
        <w:rPr>
          <w:rFonts w:ascii="Times New Roman" w:hAnsi="Times New Roman"/>
        </w:rPr>
        <w:t xml:space="preserve"> NV, Garcia J, Prada C</w:t>
      </w:r>
      <w:r w:rsidR="005E5669" w:rsidRPr="00110C68">
        <w:rPr>
          <w:rFonts w:ascii="Times New Roman" w:hAnsi="Times New Roman"/>
        </w:rPr>
        <w:t>)</w:t>
      </w:r>
    </w:p>
    <w:p w14:paraId="6223D212" w14:textId="77777777" w:rsidR="002647AC" w:rsidRPr="00110C68" w:rsidRDefault="002647AC" w:rsidP="002647AC">
      <w:pPr>
        <w:rPr>
          <w:rFonts w:ascii="Times New Roman" w:hAnsi="Times New Roman"/>
        </w:rPr>
      </w:pPr>
    </w:p>
    <w:p w14:paraId="133EF1F4" w14:textId="77777777" w:rsidR="002647AC" w:rsidRPr="00110C68" w:rsidRDefault="002647AC" w:rsidP="002647AC">
      <w:pPr>
        <w:rPr>
          <w:rFonts w:ascii="Times New Roman" w:hAnsi="Times New Roman"/>
        </w:rPr>
      </w:pPr>
      <w:r w:rsidRPr="00110C68">
        <w:rPr>
          <w:rFonts w:ascii="Times New Roman" w:hAnsi="Times New Roman"/>
        </w:rPr>
        <w:t>2005</w:t>
      </w:r>
      <w:r w:rsidRPr="00110C68">
        <w:rPr>
          <w:rFonts w:ascii="Times New Roman" w:hAnsi="Times New Roman"/>
        </w:rPr>
        <w:tab/>
      </w:r>
    </w:p>
    <w:p w14:paraId="70D4E951" w14:textId="77777777" w:rsidR="001250B3" w:rsidRPr="00110C68" w:rsidRDefault="005E5669" w:rsidP="005E566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Population genetics of </w:t>
      </w:r>
      <w:r w:rsidRPr="00110C68">
        <w:rPr>
          <w:rFonts w:ascii="Times New Roman" w:hAnsi="Times New Roman"/>
          <w:i/>
        </w:rPr>
        <w:t xml:space="preserve">Acropora </w:t>
      </w:r>
      <w:proofErr w:type="spellStart"/>
      <w:r w:rsidRPr="00110C68">
        <w:rPr>
          <w:rFonts w:ascii="Times New Roman" w:hAnsi="Times New Roman"/>
          <w:i/>
        </w:rPr>
        <w:t>cervicornis</w:t>
      </w:r>
      <w:proofErr w:type="spellEnd"/>
      <w:r w:rsidRPr="00110C68">
        <w:rPr>
          <w:rFonts w:ascii="Times New Roman" w:hAnsi="Times New Roman"/>
        </w:rPr>
        <w:t xml:space="preserve"> and </w:t>
      </w:r>
      <w:r w:rsidRPr="00110C68">
        <w:rPr>
          <w:rFonts w:ascii="Times New Roman" w:hAnsi="Times New Roman"/>
          <w:i/>
        </w:rPr>
        <w:t xml:space="preserve">A. </w:t>
      </w:r>
      <w:proofErr w:type="spellStart"/>
      <w:proofErr w:type="gramStart"/>
      <w:r w:rsidRPr="00110C68">
        <w:rPr>
          <w:rFonts w:ascii="Times New Roman" w:hAnsi="Times New Roman"/>
          <w:i/>
        </w:rPr>
        <w:t>palmata</w:t>
      </w:r>
      <w:proofErr w:type="spellEnd"/>
      <w:r w:rsidRPr="00110C68">
        <w:rPr>
          <w:rFonts w:ascii="Times New Roman" w:hAnsi="Times New Roman"/>
        </w:rPr>
        <w:t xml:space="preserve">  NURP</w:t>
      </w:r>
      <w:proofErr w:type="gramEnd"/>
      <w:r w:rsidRPr="00110C68">
        <w:rPr>
          <w:rFonts w:ascii="Times New Roman" w:hAnsi="Times New Roman"/>
        </w:rPr>
        <w:t>/NCRCP.  (PI – Schizas)</w:t>
      </w:r>
    </w:p>
    <w:p w14:paraId="3307B3CD" w14:textId="77777777" w:rsidR="005E5669" w:rsidRPr="00110C68" w:rsidRDefault="005E5669" w:rsidP="005E566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9897E30" w14:textId="77777777" w:rsidR="005E5669" w:rsidRPr="00110C68" w:rsidRDefault="005E5669" w:rsidP="005E566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2004</w:t>
      </w:r>
    </w:p>
    <w:p w14:paraId="3ABAD28D" w14:textId="77777777" w:rsidR="005E5669" w:rsidRPr="00110C68" w:rsidRDefault="005E5669" w:rsidP="005E566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lastRenderedPageBreak/>
        <w:t>The extent of clonality in selected species of hermatypic corals in Puerto</w:t>
      </w:r>
      <w:r w:rsidR="00796535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>Rico.  NOAA-CCRI   (PI – Schizas)</w:t>
      </w:r>
    </w:p>
    <w:p w14:paraId="2C2C4045" w14:textId="77777777" w:rsidR="005E5669" w:rsidRPr="00110C68" w:rsidRDefault="005E5669" w:rsidP="005E566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8AA50C3" w14:textId="77777777" w:rsidR="005E5669" w:rsidRPr="00110C68" w:rsidRDefault="005E5669" w:rsidP="005E5669">
      <w:pPr>
        <w:tabs>
          <w:tab w:val="left" w:pos="-720"/>
        </w:tabs>
        <w:suppressAutoHyphens/>
        <w:rPr>
          <w:rFonts w:ascii="Times New Roman" w:hAnsi="Times New Roman"/>
          <w:lang w:val="it-IT"/>
        </w:rPr>
      </w:pPr>
      <w:r w:rsidRPr="00110C68">
        <w:rPr>
          <w:rFonts w:ascii="Times New Roman" w:hAnsi="Times New Roman"/>
        </w:rPr>
        <w:t>The population genetic structure of copepods and nematodes associated with mangroves (</w:t>
      </w:r>
      <w:r w:rsidRPr="00110C68">
        <w:rPr>
          <w:rFonts w:ascii="Times New Roman" w:hAnsi="Times New Roman"/>
          <w:i/>
        </w:rPr>
        <w:t>Rhizophora mangle</w:t>
      </w:r>
      <w:r w:rsidRPr="00110C68">
        <w:rPr>
          <w:rFonts w:ascii="Times New Roman" w:hAnsi="Times New Roman"/>
        </w:rPr>
        <w:t xml:space="preserve">).  </w:t>
      </w:r>
      <w:r w:rsidRPr="00110C68">
        <w:rPr>
          <w:rFonts w:ascii="Times New Roman" w:hAnsi="Times New Roman"/>
          <w:lang w:val="it-IT"/>
        </w:rPr>
        <w:t>Research &amp; Developm</w:t>
      </w:r>
      <w:r w:rsidR="00F717E2" w:rsidRPr="00110C68">
        <w:rPr>
          <w:rFonts w:ascii="Times New Roman" w:hAnsi="Times New Roman"/>
          <w:lang w:val="it-IT"/>
        </w:rPr>
        <w:t>e</w:t>
      </w:r>
      <w:r w:rsidRPr="00110C68">
        <w:rPr>
          <w:rFonts w:ascii="Times New Roman" w:hAnsi="Times New Roman"/>
          <w:lang w:val="it-IT"/>
        </w:rPr>
        <w:t>nt Seed Money</w:t>
      </w:r>
      <w:r w:rsidR="005E57D5" w:rsidRPr="00110C68">
        <w:rPr>
          <w:rFonts w:ascii="Times New Roman" w:hAnsi="Times New Roman"/>
          <w:lang w:val="it-IT"/>
        </w:rPr>
        <w:t xml:space="preserve"> (UPRM)</w:t>
      </w:r>
      <w:r w:rsidRPr="00110C68">
        <w:rPr>
          <w:rFonts w:ascii="Times New Roman" w:hAnsi="Times New Roman"/>
          <w:lang w:val="it-IT"/>
        </w:rPr>
        <w:t>, (PI – Schizas)</w:t>
      </w:r>
    </w:p>
    <w:p w14:paraId="78E91D6E" w14:textId="77777777" w:rsidR="005E5669" w:rsidRPr="00110C68" w:rsidRDefault="005E5669" w:rsidP="005E5669">
      <w:pPr>
        <w:tabs>
          <w:tab w:val="left" w:pos="-720"/>
        </w:tabs>
        <w:suppressAutoHyphens/>
        <w:rPr>
          <w:rFonts w:ascii="Times New Roman" w:hAnsi="Times New Roman"/>
          <w:lang w:val="it-IT"/>
        </w:rPr>
      </w:pPr>
    </w:p>
    <w:p w14:paraId="221B07F0" w14:textId="77777777" w:rsidR="00256C37" w:rsidRPr="00110C68" w:rsidRDefault="00256C37" w:rsidP="00256C37">
      <w:pPr>
        <w:tabs>
          <w:tab w:val="left" w:pos="-720"/>
        </w:tabs>
        <w:suppressAutoHyphens/>
        <w:rPr>
          <w:rFonts w:ascii="Times New Roman" w:hAnsi="Times New Roman"/>
          <w:lang w:val="it-IT"/>
        </w:rPr>
      </w:pPr>
      <w:r w:rsidRPr="00110C68">
        <w:rPr>
          <w:rFonts w:ascii="Times New Roman" w:hAnsi="Times New Roman"/>
        </w:rPr>
        <w:t xml:space="preserve">Cellular, mitochondrial and microarray probes as tools for toxicity assessment in the flat tree oyster </w:t>
      </w:r>
      <w:proofErr w:type="spellStart"/>
      <w:r w:rsidRPr="00110C68">
        <w:rPr>
          <w:rFonts w:ascii="Times New Roman" w:hAnsi="Times New Roman"/>
          <w:i/>
        </w:rPr>
        <w:t>Isognomon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alatus</w:t>
      </w:r>
      <w:proofErr w:type="spellEnd"/>
      <w:r w:rsidRPr="00110C68">
        <w:rPr>
          <w:rFonts w:ascii="Times New Roman" w:hAnsi="Times New Roman"/>
        </w:rPr>
        <w:t xml:space="preserve">. Seed Money Sea Grant (UPRM), </w:t>
      </w:r>
      <w:r w:rsidRPr="00110C68">
        <w:rPr>
          <w:rFonts w:ascii="Times New Roman" w:hAnsi="Times New Roman"/>
          <w:lang w:val="it-IT"/>
        </w:rPr>
        <w:t>(PI – Schizas)</w:t>
      </w:r>
    </w:p>
    <w:p w14:paraId="020C4926" w14:textId="77777777" w:rsidR="00256C37" w:rsidRPr="00110C68" w:rsidRDefault="00256C37" w:rsidP="00256C3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C5EEACE" w14:textId="77777777" w:rsidR="00256C37" w:rsidRPr="00110C68" w:rsidRDefault="00256C37" w:rsidP="00256C37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2003</w:t>
      </w:r>
    </w:p>
    <w:p w14:paraId="5062BCED" w14:textId="77777777" w:rsidR="00256C37" w:rsidRPr="00110C68" w:rsidRDefault="00256C37" w:rsidP="00256C37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The population genetic structure of meiobenthic taxa inhabiting epibiont algae on Caribbean mangroves.  </w:t>
      </w:r>
      <w:r w:rsidR="003B2B73" w:rsidRPr="00110C68">
        <w:rPr>
          <w:rFonts w:ascii="Times New Roman" w:hAnsi="Times New Roman"/>
        </w:rPr>
        <w:t xml:space="preserve">Research Initiation Grant </w:t>
      </w:r>
      <w:r w:rsidRPr="00110C68">
        <w:rPr>
          <w:rFonts w:ascii="Times New Roman" w:hAnsi="Times New Roman"/>
        </w:rPr>
        <w:t xml:space="preserve">PR-NSF </w:t>
      </w:r>
      <w:proofErr w:type="spellStart"/>
      <w:r w:rsidRPr="00110C68">
        <w:rPr>
          <w:rFonts w:ascii="Times New Roman" w:hAnsi="Times New Roman"/>
        </w:rPr>
        <w:t>Epscor</w:t>
      </w:r>
      <w:proofErr w:type="spellEnd"/>
      <w:r w:rsidRPr="00110C68">
        <w:rPr>
          <w:rFonts w:ascii="Times New Roman" w:hAnsi="Times New Roman"/>
        </w:rPr>
        <w:t xml:space="preserve">, </w:t>
      </w:r>
      <w:r w:rsidR="00AC2F6F" w:rsidRPr="00110C68">
        <w:rPr>
          <w:rFonts w:ascii="Times New Roman" w:hAnsi="Times New Roman"/>
        </w:rPr>
        <w:t xml:space="preserve">(PI – Schizas) </w:t>
      </w:r>
    </w:p>
    <w:p w14:paraId="76F6A3A4" w14:textId="77777777" w:rsidR="004B36FE" w:rsidRPr="00110C68" w:rsidRDefault="004B36FE" w:rsidP="00256C3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EF0B8B8" w14:textId="77777777" w:rsidR="004B36FE" w:rsidRPr="00110C68" w:rsidRDefault="004B36FE" w:rsidP="004B36FE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A multi-gene phylogeny of copepods to facilitate comparative study of evolution parasitism. Seed Money College of Arts &amp; Sciences (UPRM).  (PI – Schizas) </w:t>
      </w:r>
    </w:p>
    <w:p w14:paraId="198D7C13" w14:textId="77777777" w:rsidR="00256C37" w:rsidRPr="00110C68" w:rsidRDefault="00256C37" w:rsidP="00256C37">
      <w:pPr>
        <w:rPr>
          <w:rFonts w:ascii="Times New Roman" w:hAnsi="Times New Roman"/>
          <w:highlight w:val="yellow"/>
        </w:rPr>
      </w:pPr>
    </w:p>
    <w:p w14:paraId="63DDA44A" w14:textId="77777777" w:rsidR="00573036" w:rsidRPr="00110C68" w:rsidRDefault="00F5725D">
      <w:pPr>
        <w:tabs>
          <w:tab w:val="left" w:pos="-720"/>
        </w:tabs>
        <w:suppressAutoHyphens/>
        <w:ind w:left="2880" w:hanging="2880"/>
        <w:rPr>
          <w:rFonts w:ascii="Times New Roman" w:hAnsi="Times New Roman"/>
          <w:b/>
        </w:rPr>
      </w:pPr>
      <w:r w:rsidRPr="00110C68">
        <w:rPr>
          <w:rFonts w:ascii="Times New Roman" w:hAnsi="Times New Roman"/>
          <w:b/>
        </w:rPr>
        <w:t>R</w:t>
      </w:r>
      <w:r w:rsidR="00573036" w:rsidRPr="00110C68">
        <w:rPr>
          <w:rFonts w:ascii="Times New Roman" w:hAnsi="Times New Roman"/>
          <w:b/>
        </w:rPr>
        <w:t>esearch Interests</w:t>
      </w:r>
      <w:r w:rsidRPr="00110C68">
        <w:rPr>
          <w:rFonts w:ascii="Times New Roman" w:hAnsi="Times New Roman"/>
          <w:b/>
        </w:rPr>
        <w:t xml:space="preserve">  </w:t>
      </w:r>
      <w:r w:rsidRPr="00110C68">
        <w:rPr>
          <w:rFonts w:ascii="Times New Roman" w:hAnsi="Times New Roman"/>
          <w:b/>
        </w:rPr>
        <w:tab/>
      </w:r>
    </w:p>
    <w:p w14:paraId="6B6B92A6" w14:textId="115850C9" w:rsidR="00F5725D" w:rsidRPr="00CE5C10" w:rsidRDefault="00B720BC" w:rsidP="00CE5C1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Marine biodiversity, </w:t>
      </w:r>
      <w:r w:rsidR="0065070A">
        <w:rPr>
          <w:rFonts w:ascii="Times New Roman" w:hAnsi="Times New Roman"/>
        </w:rPr>
        <w:t>Molecular evolution</w:t>
      </w:r>
      <w:r w:rsidR="00BD1F5D" w:rsidRPr="00110C68">
        <w:rPr>
          <w:rFonts w:ascii="Times New Roman" w:hAnsi="Times New Roman"/>
        </w:rPr>
        <w:t xml:space="preserve"> of marine invertebrates</w:t>
      </w:r>
      <w:r w:rsidR="0048028D">
        <w:rPr>
          <w:rFonts w:ascii="Times New Roman" w:hAnsi="Times New Roman"/>
        </w:rPr>
        <w:t>, Copepod taxonomy and phylogenetics</w:t>
      </w:r>
      <w:r w:rsidR="00F5725D" w:rsidRPr="00110C68">
        <w:rPr>
          <w:rFonts w:ascii="Times New Roman" w:hAnsi="Times New Roman"/>
        </w:rPr>
        <w:tab/>
      </w:r>
      <w:r w:rsidR="00F5725D" w:rsidRPr="00110C68">
        <w:rPr>
          <w:rFonts w:ascii="Times New Roman" w:hAnsi="Times New Roman"/>
        </w:rPr>
        <w:tab/>
      </w:r>
      <w:r w:rsidR="00F5725D" w:rsidRPr="00110C68">
        <w:rPr>
          <w:rFonts w:ascii="Times New Roman" w:hAnsi="Times New Roman"/>
        </w:rPr>
        <w:tab/>
      </w:r>
    </w:p>
    <w:p w14:paraId="18E5CDBD" w14:textId="77777777" w:rsidR="00F5725D" w:rsidRPr="00110C68" w:rsidRDefault="00F5725D">
      <w:pPr>
        <w:tabs>
          <w:tab w:val="left" w:pos="-720"/>
        </w:tabs>
        <w:suppressAutoHyphens/>
        <w:ind w:left="2880" w:hanging="2880"/>
        <w:rPr>
          <w:rFonts w:ascii="Times New Roman" w:hAnsi="Times New Roman"/>
          <w:sz w:val="20"/>
        </w:rPr>
      </w:pPr>
      <w:r w:rsidRPr="00110C68">
        <w:rPr>
          <w:rFonts w:ascii="Times New Roman" w:hAnsi="Times New Roman"/>
          <w:b/>
          <w:sz w:val="20"/>
        </w:rPr>
        <w:t xml:space="preserve">       </w:t>
      </w:r>
      <w:r w:rsidRPr="00110C68">
        <w:rPr>
          <w:rFonts w:ascii="Times New Roman" w:hAnsi="Times New Roman"/>
          <w:b/>
          <w:sz w:val="20"/>
        </w:rPr>
        <w:tab/>
      </w:r>
      <w:r w:rsidRPr="00110C68">
        <w:rPr>
          <w:rFonts w:ascii="Times New Roman" w:hAnsi="Times New Roman"/>
          <w:b/>
          <w:sz w:val="20"/>
        </w:rPr>
        <w:tab/>
      </w:r>
      <w:r w:rsidRPr="00110C68">
        <w:rPr>
          <w:rFonts w:ascii="Times New Roman" w:hAnsi="Times New Roman"/>
          <w:b/>
          <w:sz w:val="20"/>
        </w:rPr>
        <w:tab/>
      </w:r>
    </w:p>
    <w:p w14:paraId="431280A2" w14:textId="1422759B" w:rsidR="00573036" w:rsidRPr="00110C68" w:rsidRDefault="00573036" w:rsidP="00573036">
      <w:pPr>
        <w:tabs>
          <w:tab w:val="left" w:pos="-720"/>
        </w:tabs>
        <w:suppressAutoHyphens/>
        <w:ind w:left="2880" w:hanging="2880"/>
        <w:rPr>
          <w:rFonts w:ascii="Times New Roman" w:hAnsi="Times New Roman"/>
          <w:b/>
        </w:rPr>
      </w:pPr>
      <w:r w:rsidRPr="00110C68">
        <w:rPr>
          <w:rFonts w:ascii="Times New Roman" w:hAnsi="Times New Roman"/>
          <w:b/>
        </w:rPr>
        <w:t xml:space="preserve">Teaching Experience  </w:t>
      </w:r>
      <w:r w:rsidR="0048028D">
        <w:rPr>
          <w:rFonts w:ascii="Times New Roman" w:hAnsi="Times New Roman"/>
          <w:b/>
        </w:rPr>
        <w:t>(</w:t>
      </w:r>
      <w:r w:rsidR="006E71B2">
        <w:rPr>
          <w:rFonts w:ascii="Times New Roman" w:hAnsi="Times New Roman"/>
          <w:b/>
        </w:rPr>
        <w:t>20</w:t>
      </w:r>
      <w:r w:rsidR="0048028D">
        <w:rPr>
          <w:rFonts w:ascii="Times New Roman" w:hAnsi="Times New Roman"/>
          <w:b/>
        </w:rPr>
        <w:t xml:space="preserve"> years)</w:t>
      </w:r>
      <w:r w:rsidRPr="00110C68">
        <w:rPr>
          <w:rFonts w:ascii="Times New Roman" w:hAnsi="Times New Roman"/>
          <w:b/>
        </w:rPr>
        <w:tab/>
      </w:r>
    </w:p>
    <w:p w14:paraId="48AC5357" w14:textId="0FE3B135" w:rsidR="000165E1" w:rsidRPr="00110C68" w:rsidRDefault="00A11DBA">
      <w:pPr>
        <w:tabs>
          <w:tab w:val="left" w:pos="-720"/>
        </w:tabs>
        <w:suppressAutoHyphens/>
        <w:rPr>
          <w:rFonts w:ascii="Times New Roman" w:hAnsi="Times New Roman"/>
          <w:caps/>
        </w:rPr>
      </w:pPr>
      <w:r w:rsidRPr="00110C68">
        <w:rPr>
          <w:rFonts w:ascii="Times New Roman" w:hAnsi="Times New Roman"/>
          <w:szCs w:val="24"/>
        </w:rPr>
        <w:t>DNA data analysis</w:t>
      </w:r>
      <w:r w:rsidR="00B7539A">
        <w:rPr>
          <w:rFonts w:ascii="Times New Roman" w:hAnsi="Times New Roman"/>
          <w:szCs w:val="24"/>
        </w:rPr>
        <w:t xml:space="preserve"> of Marine Organisms</w:t>
      </w:r>
      <w:r w:rsidR="003D758F">
        <w:rPr>
          <w:rFonts w:ascii="Times New Roman" w:hAnsi="Times New Roman"/>
          <w:caps/>
        </w:rPr>
        <w:t xml:space="preserve">, </w:t>
      </w:r>
      <w:r w:rsidR="00552149" w:rsidRPr="00110C68">
        <w:rPr>
          <w:rFonts w:ascii="Times New Roman" w:hAnsi="Times New Roman"/>
        </w:rPr>
        <w:t>Systematics</w:t>
      </w:r>
      <w:r w:rsidR="00EC3CA4" w:rsidRPr="00110C68">
        <w:rPr>
          <w:rFonts w:ascii="Times New Roman" w:hAnsi="Times New Roman"/>
        </w:rPr>
        <w:t xml:space="preserve"> of Marine Invertebrates</w:t>
      </w:r>
      <w:r w:rsidR="000165E1" w:rsidRPr="00110C68">
        <w:rPr>
          <w:rFonts w:ascii="Times New Roman" w:hAnsi="Times New Roman"/>
        </w:rPr>
        <w:t>, Biological Oceanography</w:t>
      </w:r>
    </w:p>
    <w:p w14:paraId="160602A8" w14:textId="77777777" w:rsidR="00F5725D" w:rsidRPr="00110C68" w:rsidRDefault="00F5725D">
      <w:pPr>
        <w:pStyle w:val="Heading1"/>
        <w:tabs>
          <w:tab w:val="left" w:pos="-720"/>
        </w:tabs>
        <w:suppressAutoHyphens/>
        <w:rPr>
          <w:b w:val="0"/>
          <w:caps/>
          <w:sz w:val="20"/>
        </w:rPr>
      </w:pPr>
    </w:p>
    <w:p w14:paraId="571E3B2C" w14:textId="1CB21092" w:rsidR="00264A34" w:rsidRDefault="00BF6AD2" w:rsidP="003B3E07">
      <w:pPr>
        <w:tabs>
          <w:tab w:val="left" w:pos="-720"/>
        </w:tabs>
        <w:suppressAutoHyphens/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Experience</w:t>
      </w:r>
    </w:p>
    <w:p w14:paraId="6AFF71CC" w14:textId="18451BB2" w:rsidR="009B5765" w:rsidRDefault="009B5765" w:rsidP="003B3E07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</w:t>
      </w:r>
      <w:r w:rsidRPr="009B5765">
        <w:rPr>
          <w:rFonts w:ascii="Times New Roman" w:hAnsi="Times New Roman"/>
        </w:rPr>
        <w:t>Speciation-Based Delimitation Workshop</w:t>
      </w:r>
      <w:r>
        <w:rPr>
          <w:rFonts w:ascii="Times New Roman" w:hAnsi="Times New Roman"/>
        </w:rPr>
        <w:t>, Univ of Michigan, March 13, 2020</w:t>
      </w:r>
    </w:p>
    <w:p w14:paraId="0020F6F3" w14:textId="1989594D" w:rsidR="009B5765" w:rsidRDefault="009B5765" w:rsidP="003B3E07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</w:t>
      </w:r>
      <w:r w:rsidRPr="009B5765">
        <w:rPr>
          <w:rFonts w:ascii="Times New Roman" w:hAnsi="Times New Roman"/>
        </w:rPr>
        <w:t>Conservation Genetics in the Tropics</w:t>
      </w:r>
      <w:r>
        <w:rPr>
          <w:rFonts w:ascii="Times New Roman" w:hAnsi="Times New Roman"/>
        </w:rPr>
        <w:t xml:space="preserve">, Biological Reserve of </w:t>
      </w:r>
      <w:proofErr w:type="spellStart"/>
      <w:r>
        <w:rPr>
          <w:rFonts w:ascii="Times New Roman" w:hAnsi="Times New Roman"/>
        </w:rPr>
        <w:t>Donana</w:t>
      </w:r>
      <w:proofErr w:type="spellEnd"/>
      <w:r w:rsidR="00E93D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Spain</w:t>
      </w:r>
      <w:r w:rsidR="00E93D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Jan 26</w:t>
      </w:r>
      <w:r w:rsidR="00E93D1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Feb 1, 2020 </w:t>
      </w:r>
    </w:p>
    <w:p w14:paraId="6293D10C" w14:textId="74E4947A" w:rsidR="0052472E" w:rsidRPr="0052472E" w:rsidRDefault="0052472E" w:rsidP="003B3E07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  <w:r w:rsidRPr="0052472E">
        <w:rPr>
          <w:rFonts w:ascii="Times New Roman" w:hAnsi="Times New Roman"/>
        </w:rPr>
        <w:t>10) eDNA Metabarcoding Workshop, Laval University, Quebec, 19th-23rd November, 2018</w:t>
      </w:r>
    </w:p>
    <w:p w14:paraId="2BA1BC36" w14:textId="6143755C" w:rsidR="00BF6AD2" w:rsidRDefault="00BF6AD2" w:rsidP="003B3E07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BF6AD2">
        <w:rPr>
          <w:rFonts w:ascii="Times New Roman" w:hAnsi="Times New Roman"/>
        </w:rPr>
        <w:t>NCGAS Spring Workshop on de Novo Transcriptome Assembly</w:t>
      </w:r>
      <w:r>
        <w:rPr>
          <w:rFonts w:ascii="Times New Roman" w:hAnsi="Times New Roman"/>
        </w:rPr>
        <w:t>, Bloomington, IN, April 31-May1, 2018</w:t>
      </w:r>
    </w:p>
    <w:p w14:paraId="7FA09688" w14:textId="2E5221F8" w:rsidR="003B3E07" w:rsidRPr="00264A34" w:rsidRDefault="00264A34" w:rsidP="003B3E07">
      <w:pPr>
        <w:tabs>
          <w:tab w:val="left" w:pos="-720"/>
        </w:tabs>
        <w:suppressAutoHyphens/>
        <w:ind w:left="2880" w:hanging="2880"/>
        <w:rPr>
          <w:rFonts w:ascii="Times New Roman" w:hAnsi="Times New Roman"/>
        </w:rPr>
      </w:pPr>
      <w:r w:rsidRPr="00264A34">
        <w:rPr>
          <w:rFonts w:ascii="Times New Roman" w:hAnsi="Times New Roman"/>
        </w:rPr>
        <w:t>8) IGS Metagenome Analysis Workshop-Baltimore, Maryland, March 3-6, 2015</w:t>
      </w:r>
      <w:r w:rsidR="003B3E07" w:rsidRPr="00264A34">
        <w:rPr>
          <w:rFonts w:ascii="Times New Roman" w:hAnsi="Times New Roman"/>
        </w:rPr>
        <w:t xml:space="preserve">  </w:t>
      </w:r>
      <w:r w:rsidR="003B3E07" w:rsidRPr="00264A34">
        <w:rPr>
          <w:rFonts w:ascii="Times New Roman" w:hAnsi="Times New Roman"/>
        </w:rPr>
        <w:tab/>
      </w:r>
    </w:p>
    <w:p w14:paraId="1FCC5095" w14:textId="3A81CD30" w:rsidR="00BF6AD2" w:rsidRDefault="002F7F83" w:rsidP="00B806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2F7F83">
        <w:rPr>
          <w:rFonts w:ascii="Times New Roman" w:hAnsi="Times New Roman"/>
        </w:rPr>
        <w:t>Genome-wide SNP genotyping with 2bRAD</w:t>
      </w:r>
      <w:r>
        <w:rPr>
          <w:rFonts w:ascii="Times New Roman" w:hAnsi="Times New Roman"/>
        </w:rPr>
        <w:t xml:space="preserve">, </w:t>
      </w:r>
      <w:r w:rsidRPr="002F7F83">
        <w:rPr>
          <w:rFonts w:ascii="Times New Roman" w:hAnsi="Times New Roman"/>
        </w:rPr>
        <w:t>Wrigley Marine Center, Catalina Island, CA</w:t>
      </w:r>
      <w:r w:rsidR="00BF6AD2">
        <w:rPr>
          <w:rFonts w:ascii="Times New Roman" w:hAnsi="Times New Roman"/>
        </w:rPr>
        <w:t>, August 23-</w:t>
      </w:r>
      <w:r>
        <w:rPr>
          <w:rFonts w:ascii="Times New Roman" w:hAnsi="Times New Roman"/>
        </w:rPr>
        <w:t>31, 2014</w:t>
      </w:r>
    </w:p>
    <w:p w14:paraId="490A6047" w14:textId="04CC5651" w:rsidR="00B8063F" w:rsidRPr="00B8063F" w:rsidRDefault="002F7F83" w:rsidP="00B8063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8063F">
        <w:rPr>
          <w:rFonts w:ascii="Times New Roman" w:hAnsi="Times New Roman"/>
        </w:rPr>
        <w:t xml:space="preserve">) </w:t>
      </w:r>
      <w:r w:rsidR="00B8063F" w:rsidRPr="00B8063F">
        <w:rPr>
          <w:rFonts w:ascii="Times New Roman" w:hAnsi="Times New Roman"/>
        </w:rPr>
        <w:t xml:space="preserve">Workshop on Next-generation sequencing for phylogenetics and </w:t>
      </w:r>
      <w:proofErr w:type="spellStart"/>
      <w:r w:rsidR="00B8063F" w:rsidRPr="00B8063F">
        <w:rPr>
          <w:rFonts w:ascii="Times New Roman" w:hAnsi="Times New Roman"/>
        </w:rPr>
        <w:t>phylogeography</w:t>
      </w:r>
      <w:proofErr w:type="spellEnd"/>
      <w:r w:rsidR="00B8063F">
        <w:rPr>
          <w:rFonts w:ascii="Times New Roman" w:hAnsi="Times New Roman"/>
        </w:rPr>
        <w:t xml:space="preserve">, </w:t>
      </w:r>
      <w:r w:rsidR="00B8063F" w:rsidRPr="00B8063F">
        <w:rPr>
          <w:rFonts w:ascii="Times New Roman" w:hAnsi="Times New Roman"/>
        </w:rPr>
        <w:t>June 3-9, 2013</w:t>
      </w:r>
    </w:p>
    <w:p w14:paraId="16F4F5B9" w14:textId="3BCBC247" w:rsidR="00B8063F" w:rsidRDefault="00B8063F" w:rsidP="00FB3BF6">
      <w:pPr>
        <w:rPr>
          <w:rFonts w:ascii="Times New Roman" w:hAnsi="Times New Roman"/>
        </w:rPr>
      </w:pPr>
      <w:r w:rsidRPr="00B8063F">
        <w:rPr>
          <w:rFonts w:ascii="Times New Roman" w:hAnsi="Times New Roman"/>
        </w:rPr>
        <w:t>National Evolutionary Synthes</w:t>
      </w:r>
      <w:r>
        <w:rPr>
          <w:rFonts w:ascii="Times New Roman" w:hAnsi="Times New Roman"/>
        </w:rPr>
        <w:t>is Center (</w:t>
      </w:r>
      <w:proofErr w:type="spellStart"/>
      <w:r>
        <w:rPr>
          <w:rFonts w:ascii="Times New Roman" w:hAnsi="Times New Roman"/>
        </w:rPr>
        <w:t>NESCent</w:t>
      </w:r>
      <w:proofErr w:type="spellEnd"/>
      <w:r>
        <w:rPr>
          <w:rFonts w:ascii="Times New Roman" w:hAnsi="Times New Roman"/>
        </w:rPr>
        <w:t>), Durham, NC</w:t>
      </w:r>
    </w:p>
    <w:p w14:paraId="59C50B74" w14:textId="165B35A8" w:rsidR="00A15846" w:rsidRDefault="002F7F83" w:rsidP="00FB3BF6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B3BF6">
        <w:rPr>
          <w:rFonts w:ascii="Times New Roman" w:hAnsi="Times New Roman"/>
        </w:rPr>
        <w:t xml:space="preserve">) </w:t>
      </w:r>
      <w:r w:rsidR="00A15846" w:rsidRPr="00A15846">
        <w:rPr>
          <w:rFonts w:ascii="Times New Roman" w:hAnsi="Times New Roman"/>
        </w:rPr>
        <w:t xml:space="preserve">Workshop on Genes and Genomes with Ion Torrent™ Personal Genome Machine, </w:t>
      </w:r>
      <w:r w:rsidR="00A15846">
        <w:rPr>
          <w:rFonts w:ascii="Times New Roman" w:hAnsi="Times New Roman"/>
        </w:rPr>
        <w:t>M</w:t>
      </w:r>
      <w:r w:rsidR="00A15846" w:rsidRPr="00A15846">
        <w:rPr>
          <w:rFonts w:ascii="Times New Roman" w:hAnsi="Times New Roman"/>
        </w:rPr>
        <w:t xml:space="preserve">ayagüez, </w:t>
      </w:r>
      <w:r w:rsidR="00A15846">
        <w:rPr>
          <w:rFonts w:ascii="Times New Roman" w:hAnsi="Times New Roman"/>
        </w:rPr>
        <w:t xml:space="preserve">Puerto Rico, </w:t>
      </w:r>
      <w:r w:rsidR="00FB3BF6">
        <w:rPr>
          <w:rFonts w:ascii="Times New Roman" w:hAnsi="Times New Roman"/>
        </w:rPr>
        <w:t>October 22-26, 2012</w:t>
      </w:r>
    </w:p>
    <w:p w14:paraId="4EBBE5C1" w14:textId="2B7737A6" w:rsidR="00110C68" w:rsidRDefault="002F7F83" w:rsidP="00110C6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B3BF6">
        <w:rPr>
          <w:rFonts w:ascii="Times New Roman" w:hAnsi="Times New Roman"/>
        </w:rPr>
        <w:t xml:space="preserve">) </w:t>
      </w:r>
      <w:r w:rsidR="00110C68" w:rsidRPr="00110C68">
        <w:rPr>
          <w:rFonts w:ascii="Times New Roman" w:hAnsi="Times New Roman"/>
        </w:rPr>
        <w:t>Workshop on Comparative Genomics,</w:t>
      </w:r>
      <w:r w:rsidR="00110C68">
        <w:rPr>
          <w:rFonts w:ascii="Times New Roman" w:hAnsi="Times New Roman"/>
        </w:rPr>
        <w:t xml:space="preserve"> </w:t>
      </w:r>
      <w:r w:rsidR="00110C68" w:rsidRPr="00110C68">
        <w:rPr>
          <w:rFonts w:ascii="Times New Roman" w:hAnsi="Times New Roman"/>
        </w:rPr>
        <w:t xml:space="preserve">Cesky </w:t>
      </w:r>
      <w:proofErr w:type="spellStart"/>
      <w:r w:rsidR="00110C68" w:rsidRPr="00110C68">
        <w:rPr>
          <w:rFonts w:ascii="Times New Roman" w:hAnsi="Times New Roman"/>
        </w:rPr>
        <w:t>Krumlov</w:t>
      </w:r>
      <w:proofErr w:type="spellEnd"/>
      <w:r w:rsidR="00110C68" w:rsidRPr="00110C68">
        <w:rPr>
          <w:rFonts w:ascii="Times New Roman" w:hAnsi="Times New Roman"/>
        </w:rPr>
        <w:t>, Czech Republic</w:t>
      </w:r>
      <w:r w:rsidR="00110C68">
        <w:rPr>
          <w:rFonts w:ascii="Times New Roman" w:hAnsi="Times New Roman"/>
        </w:rPr>
        <w:t xml:space="preserve">, </w:t>
      </w:r>
      <w:r w:rsidR="00110C68" w:rsidRPr="00110C68">
        <w:rPr>
          <w:rFonts w:ascii="Times New Roman" w:hAnsi="Times New Roman"/>
        </w:rPr>
        <w:t>January</w:t>
      </w:r>
      <w:r w:rsidR="00BF6AD2">
        <w:rPr>
          <w:rFonts w:ascii="Times New Roman" w:hAnsi="Times New Roman"/>
        </w:rPr>
        <w:t xml:space="preserve"> 9-</w:t>
      </w:r>
      <w:r w:rsidR="00BF6AD2" w:rsidRPr="00110C68">
        <w:rPr>
          <w:rFonts w:ascii="Times New Roman" w:hAnsi="Times New Roman"/>
        </w:rPr>
        <w:t>21</w:t>
      </w:r>
      <w:r w:rsidR="00110C68" w:rsidRPr="00110C68">
        <w:rPr>
          <w:rFonts w:ascii="Times New Roman" w:hAnsi="Times New Roman"/>
        </w:rPr>
        <w:t>, 2011</w:t>
      </w:r>
    </w:p>
    <w:p w14:paraId="1969EAD1" w14:textId="3B6DFAA8" w:rsidR="00110C68" w:rsidRPr="00110C68" w:rsidRDefault="002F7F83" w:rsidP="00110C6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B3BF6">
        <w:rPr>
          <w:rFonts w:ascii="Times New Roman" w:hAnsi="Times New Roman"/>
        </w:rPr>
        <w:t xml:space="preserve">) </w:t>
      </w:r>
      <w:r w:rsidR="00110C68" w:rsidRPr="00110C68">
        <w:rPr>
          <w:rFonts w:ascii="Times New Roman" w:hAnsi="Times New Roman"/>
        </w:rPr>
        <w:t>Recent Advances in Conservation Genetics, Smithsonian Tropical Research Institute, Panama 2009</w:t>
      </w:r>
    </w:p>
    <w:p w14:paraId="0F621544" w14:textId="0AEC0A8B" w:rsidR="00110C68" w:rsidRPr="00110C68" w:rsidRDefault="002F7F83" w:rsidP="00110C68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B3BF6">
        <w:rPr>
          <w:rFonts w:ascii="Times New Roman" w:hAnsi="Times New Roman"/>
        </w:rPr>
        <w:t xml:space="preserve">) </w:t>
      </w:r>
      <w:r w:rsidR="00110C68" w:rsidRPr="00110C68">
        <w:rPr>
          <w:rFonts w:ascii="Times New Roman" w:hAnsi="Times New Roman"/>
        </w:rPr>
        <w:t>Statistical Genetics, Raleigh, NC 1997</w:t>
      </w:r>
    </w:p>
    <w:p w14:paraId="40D6942A" w14:textId="0AC55334" w:rsidR="003B3E07" w:rsidRPr="00110C68" w:rsidRDefault="002F7F83" w:rsidP="003B3E0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B3BF6">
        <w:rPr>
          <w:rFonts w:ascii="Times New Roman" w:hAnsi="Times New Roman"/>
        </w:rPr>
        <w:t xml:space="preserve">) </w:t>
      </w:r>
      <w:r w:rsidR="003B3E07" w:rsidRPr="00110C68">
        <w:rPr>
          <w:rFonts w:ascii="Times New Roman" w:hAnsi="Times New Roman"/>
        </w:rPr>
        <w:t>Workshop on Molecular Evolution, Woods Hole, MA 199</w:t>
      </w:r>
      <w:r w:rsidR="007C1335" w:rsidRPr="00110C68">
        <w:rPr>
          <w:rFonts w:ascii="Times New Roman" w:hAnsi="Times New Roman"/>
        </w:rPr>
        <w:t>6</w:t>
      </w:r>
    </w:p>
    <w:p w14:paraId="0959DA50" w14:textId="77777777" w:rsidR="00CE5C10" w:rsidRPr="00110C68" w:rsidRDefault="00CE5C10" w:rsidP="00110C68">
      <w:pPr>
        <w:rPr>
          <w:rFonts w:ascii="Times New Roman" w:hAnsi="Times New Roman"/>
        </w:rPr>
      </w:pPr>
    </w:p>
    <w:p w14:paraId="08EACE21" w14:textId="77777777" w:rsidR="00573036" w:rsidRPr="00110C68" w:rsidRDefault="00F5725D">
      <w:pPr>
        <w:pStyle w:val="EndnoteText"/>
        <w:tabs>
          <w:tab w:val="left" w:pos="-720"/>
        </w:tabs>
        <w:suppressAutoHyphens/>
        <w:ind w:left="2160" w:hanging="2160"/>
        <w:rPr>
          <w:rFonts w:ascii="Times New Roman" w:hAnsi="Times New Roman"/>
        </w:rPr>
      </w:pPr>
      <w:r w:rsidRPr="00110C68">
        <w:rPr>
          <w:rFonts w:ascii="Times New Roman" w:hAnsi="Times New Roman"/>
          <w:b/>
        </w:rPr>
        <w:t>S</w:t>
      </w:r>
      <w:r w:rsidR="00573036" w:rsidRPr="00110C68">
        <w:rPr>
          <w:rFonts w:ascii="Times New Roman" w:hAnsi="Times New Roman"/>
          <w:b/>
        </w:rPr>
        <w:t>ervices</w:t>
      </w:r>
      <w:r w:rsidRPr="00110C68">
        <w:rPr>
          <w:rFonts w:ascii="Times New Roman" w:hAnsi="Times New Roman"/>
        </w:rPr>
        <w:tab/>
      </w:r>
      <w:r w:rsidRPr="00110C68">
        <w:rPr>
          <w:rFonts w:ascii="Times New Roman" w:hAnsi="Times New Roman"/>
        </w:rPr>
        <w:tab/>
      </w:r>
    </w:p>
    <w:p w14:paraId="16C10ACC" w14:textId="77777777" w:rsidR="00B720BC" w:rsidRDefault="00B720BC" w:rsidP="00B720BC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2008-present Contributor Editor - Aquatic Biology</w:t>
      </w:r>
    </w:p>
    <w:p w14:paraId="35D2CAAC" w14:textId="2B1414BD" w:rsidR="000A26CF" w:rsidRDefault="000A26CF" w:rsidP="00573036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NSF paneli</w:t>
      </w:r>
      <w:r w:rsidR="007A200F">
        <w:rPr>
          <w:rFonts w:ascii="Times New Roman" w:hAnsi="Times New Roman"/>
        </w:rPr>
        <w:t xml:space="preserve">st </w:t>
      </w:r>
      <w:r w:rsidR="007D4367">
        <w:rPr>
          <w:rFonts w:ascii="Times New Roman" w:hAnsi="Times New Roman"/>
        </w:rPr>
        <w:t>(</w:t>
      </w:r>
      <w:r>
        <w:rPr>
          <w:rFonts w:ascii="Times New Roman" w:hAnsi="Times New Roman"/>
        </w:rPr>
        <w:t>2014</w:t>
      </w:r>
      <w:r w:rsidR="005A5BE8">
        <w:rPr>
          <w:rFonts w:ascii="Times New Roman" w:hAnsi="Times New Roman"/>
        </w:rPr>
        <w:t>, 2017)</w:t>
      </w:r>
      <w:r w:rsidR="00D52CBF">
        <w:rPr>
          <w:rFonts w:ascii="Times New Roman" w:hAnsi="Times New Roman"/>
        </w:rPr>
        <w:t>, NOAA panelist (2018)</w:t>
      </w:r>
    </w:p>
    <w:p w14:paraId="1974E40C" w14:textId="77777777" w:rsidR="00840DC8" w:rsidRPr="00110C68" w:rsidRDefault="00840DC8" w:rsidP="00573036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14:paraId="345D6A34" w14:textId="76BE6F97" w:rsidR="00F5725D" w:rsidRPr="00110C68" w:rsidRDefault="00F5725D" w:rsidP="00573036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Reviewer for </w:t>
      </w:r>
      <w:proofErr w:type="spellStart"/>
      <w:r w:rsidR="00CC28F6">
        <w:rPr>
          <w:rFonts w:ascii="Times New Roman" w:hAnsi="Times New Roman"/>
        </w:rPr>
        <w:t>PLosOne</w:t>
      </w:r>
      <w:proofErr w:type="spellEnd"/>
      <w:r w:rsidR="00CC28F6">
        <w:rPr>
          <w:rFonts w:ascii="Times New Roman" w:hAnsi="Times New Roman"/>
        </w:rPr>
        <w:t xml:space="preserve">, </w:t>
      </w:r>
      <w:r w:rsidR="007A200F" w:rsidRPr="007A200F">
        <w:rPr>
          <w:rFonts w:ascii="Times New Roman" w:hAnsi="Times New Roman"/>
        </w:rPr>
        <w:t>Mitochondrial DNA Part B: Resources</w:t>
      </w:r>
      <w:r w:rsidR="007A200F">
        <w:rPr>
          <w:rFonts w:ascii="Times New Roman" w:hAnsi="Times New Roman"/>
        </w:rPr>
        <w:t>,</w:t>
      </w:r>
      <w:r w:rsidR="007A200F" w:rsidRPr="007A200F">
        <w:rPr>
          <w:rFonts w:ascii="Times New Roman" w:hAnsi="Times New Roman"/>
        </w:rPr>
        <w:t xml:space="preserve"> </w:t>
      </w:r>
      <w:r w:rsidR="00110C68">
        <w:rPr>
          <w:rFonts w:ascii="Times New Roman" w:hAnsi="Times New Roman"/>
        </w:rPr>
        <w:t xml:space="preserve">Aquaculture Research, </w:t>
      </w:r>
      <w:r w:rsidR="00AE3C7B" w:rsidRPr="00110C68">
        <w:rPr>
          <w:rFonts w:ascii="Times New Roman" w:hAnsi="Times New Roman"/>
        </w:rPr>
        <w:t xml:space="preserve">Marine Ecology Progress Series, Marine Biology, </w:t>
      </w:r>
      <w:r w:rsidR="00AF7E0D">
        <w:rPr>
          <w:rFonts w:ascii="Times New Roman" w:hAnsi="Times New Roman"/>
        </w:rPr>
        <w:t xml:space="preserve">Bulletin for Marine Science, BMC Evolutionary Biology, </w:t>
      </w:r>
      <w:r w:rsidR="00035492">
        <w:rPr>
          <w:rFonts w:ascii="Times New Roman" w:hAnsi="Times New Roman"/>
        </w:rPr>
        <w:t>Journal of Experimental Marine Biology and Ecology,</w:t>
      </w:r>
      <w:r w:rsidR="00035492" w:rsidRPr="00110C68">
        <w:rPr>
          <w:rFonts w:ascii="Times New Roman" w:hAnsi="Times New Roman"/>
        </w:rPr>
        <w:t xml:space="preserve"> </w:t>
      </w:r>
      <w:r w:rsidR="00F81C82" w:rsidRPr="00110C68">
        <w:rPr>
          <w:rFonts w:ascii="Times New Roman" w:hAnsi="Times New Roman"/>
        </w:rPr>
        <w:t xml:space="preserve">Journal of Crustacean Biology, </w:t>
      </w:r>
      <w:r w:rsidR="00276EB7" w:rsidRPr="00110C68">
        <w:rPr>
          <w:rFonts w:ascii="Times New Roman" w:hAnsi="Times New Roman"/>
        </w:rPr>
        <w:t xml:space="preserve">Caribbean Journal of Science, </w:t>
      </w:r>
      <w:r w:rsidR="00796535" w:rsidRPr="00110C68">
        <w:rPr>
          <w:rFonts w:ascii="Times New Roman" w:hAnsi="Times New Roman"/>
        </w:rPr>
        <w:t xml:space="preserve">Vie </w:t>
      </w:r>
      <w:r w:rsidR="00796535" w:rsidRPr="00110C68">
        <w:rPr>
          <w:rFonts w:ascii="Times New Roman" w:hAnsi="Times New Roman"/>
        </w:rPr>
        <w:lastRenderedPageBreak/>
        <w:t xml:space="preserve">et Milieu, </w:t>
      </w:r>
      <w:r w:rsidR="00552149" w:rsidRPr="00110C68">
        <w:rPr>
          <w:rFonts w:ascii="Times New Roman" w:hAnsi="Times New Roman"/>
        </w:rPr>
        <w:t xml:space="preserve">Proceedings of the Biological Society of Washington, </w:t>
      </w:r>
      <w:r w:rsidR="0041741C" w:rsidRPr="00110C68">
        <w:rPr>
          <w:rFonts w:ascii="Times New Roman" w:hAnsi="Times New Roman"/>
        </w:rPr>
        <w:t xml:space="preserve">Micron, </w:t>
      </w:r>
      <w:r w:rsidR="00C27C7A">
        <w:rPr>
          <w:rFonts w:ascii="Times New Roman" w:hAnsi="Times New Roman"/>
        </w:rPr>
        <w:t>Zoological Studies</w:t>
      </w:r>
      <w:r w:rsidR="00CC28F6">
        <w:rPr>
          <w:rFonts w:ascii="Times New Roman" w:hAnsi="Times New Roman"/>
        </w:rPr>
        <w:t>, Journal of Marine Bio</w:t>
      </w:r>
      <w:r w:rsidR="0079716E">
        <w:rPr>
          <w:rFonts w:ascii="Times New Roman" w:hAnsi="Times New Roman"/>
        </w:rPr>
        <w:t xml:space="preserve">logical Marine Association U.K., </w:t>
      </w:r>
      <w:proofErr w:type="spellStart"/>
      <w:r w:rsidR="0079716E">
        <w:rPr>
          <w:rFonts w:ascii="Times New Roman" w:hAnsi="Times New Roman"/>
        </w:rPr>
        <w:t>PeerJ</w:t>
      </w:r>
      <w:proofErr w:type="spellEnd"/>
      <w:r w:rsidR="003550DF">
        <w:rPr>
          <w:rFonts w:ascii="Times New Roman" w:hAnsi="Times New Roman"/>
        </w:rPr>
        <w:t>, J Heredity</w:t>
      </w:r>
      <w:r w:rsidR="00FE246B">
        <w:rPr>
          <w:rFonts w:ascii="Times New Roman" w:hAnsi="Times New Roman"/>
        </w:rPr>
        <w:t>, Coral Reefs</w:t>
      </w:r>
      <w:r w:rsidR="00494759">
        <w:rPr>
          <w:rFonts w:ascii="Times New Roman" w:hAnsi="Times New Roman"/>
        </w:rPr>
        <w:t xml:space="preserve">, </w:t>
      </w:r>
      <w:proofErr w:type="spellStart"/>
      <w:r w:rsidR="00494759">
        <w:rPr>
          <w:rFonts w:ascii="Times New Roman" w:hAnsi="Times New Roman"/>
        </w:rPr>
        <w:t>Zootaxa</w:t>
      </w:r>
      <w:proofErr w:type="spellEnd"/>
      <w:r w:rsidR="00494759">
        <w:rPr>
          <w:rFonts w:ascii="Times New Roman" w:hAnsi="Times New Roman"/>
        </w:rPr>
        <w:t>, Frontiers in Marine Science</w:t>
      </w:r>
    </w:p>
    <w:p w14:paraId="7EC013CF" w14:textId="77777777" w:rsidR="00573036" w:rsidRPr="000A26CF" w:rsidRDefault="00573036">
      <w:pPr>
        <w:pStyle w:val="EndnoteText"/>
        <w:tabs>
          <w:tab w:val="left" w:pos="-720"/>
        </w:tabs>
        <w:suppressAutoHyphens/>
        <w:ind w:left="2160" w:hanging="2160"/>
        <w:rPr>
          <w:rFonts w:ascii="Times New Roman" w:hAnsi="Times New Roman"/>
          <w:sz w:val="16"/>
          <w:szCs w:val="16"/>
        </w:rPr>
      </w:pPr>
    </w:p>
    <w:p w14:paraId="7F557FE7" w14:textId="77777777" w:rsidR="00DE3BBE" w:rsidRDefault="00B7539A" w:rsidP="005A5BE8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Ad-hoc reviewer for NOAA, NMFS, NSF</w:t>
      </w:r>
      <w:r w:rsidR="005A5BE8">
        <w:rPr>
          <w:rFonts w:ascii="Times New Roman" w:hAnsi="Times New Roman"/>
        </w:rPr>
        <w:t xml:space="preserve">, </w:t>
      </w:r>
      <w:proofErr w:type="spellStart"/>
      <w:r w:rsidR="005A5BE8" w:rsidRPr="005A5BE8">
        <w:rPr>
          <w:rFonts w:ascii="Times New Roman" w:hAnsi="Times New Roman"/>
        </w:rPr>
        <w:t>Fundação</w:t>
      </w:r>
      <w:proofErr w:type="spellEnd"/>
      <w:r w:rsidR="005A5BE8" w:rsidRPr="005A5BE8">
        <w:rPr>
          <w:rFonts w:ascii="Times New Roman" w:hAnsi="Times New Roman"/>
        </w:rPr>
        <w:t xml:space="preserve"> para a </w:t>
      </w:r>
      <w:proofErr w:type="spellStart"/>
      <w:r w:rsidR="005A5BE8" w:rsidRPr="005A5BE8">
        <w:rPr>
          <w:rFonts w:ascii="Times New Roman" w:hAnsi="Times New Roman"/>
        </w:rPr>
        <w:t>Ciência</w:t>
      </w:r>
      <w:proofErr w:type="spellEnd"/>
      <w:r w:rsidR="005A5BE8" w:rsidRPr="005A5BE8">
        <w:rPr>
          <w:rFonts w:ascii="Times New Roman" w:hAnsi="Times New Roman"/>
        </w:rPr>
        <w:t xml:space="preserve"> e a </w:t>
      </w:r>
      <w:proofErr w:type="spellStart"/>
      <w:r w:rsidR="005A5BE8" w:rsidRPr="005A5BE8">
        <w:rPr>
          <w:rFonts w:ascii="Times New Roman" w:hAnsi="Times New Roman"/>
        </w:rPr>
        <w:t>Tecnologia</w:t>
      </w:r>
      <w:proofErr w:type="spellEnd"/>
      <w:r w:rsidR="005A5BE8" w:rsidRPr="005A5BE8">
        <w:rPr>
          <w:rFonts w:ascii="Times New Roman" w:hAnsi="Times New Roman"/>
        </w:rPr>
        <w:t xml:space="preserve">, I.P. (FCT) </w:t>
      </w:r>
      <w:r w:rsidR="005A5BE8">
        <w:rPr>
          <w:rFonts w:ascii="Times New Roman" w:hAnsi="Times New Roman"/>
        </w:rPr>
        <w:t xml:space="preserve">– Portuguese </w:t>
      </w:r>
      <w:r w:rsidR="005A5BE8" w:rsidRPr="005A5BE8">
        <w:rPr>
          <w:rFonts w:ascii="Times New Roman" w:hAnsi="Times New Roman"/>
        </w:rPr>
        <w:t>public funding agency for R&amp;D</w:t>
      </w:r>
      <w:r w:rsidR="005A5BE8">
        <w:rPr>
          <w:rFonts w:ascii="Times New Roman" w:hAnsi="Times New Roman"/>
        </w:rPr>
        <w:t xml:space="preserve">, </w:t>
      </w:r>
      <w:r w:rsidR="005A5BE8" w:rsidRPr="005A5BE8">
        <w:rPr>
          <w:rFonts w:ascii="Times New Roman" w:hAnsi="Times New Roman"/>
        </w:rPr>
        <w:t>The Lewis and Clark Fund for Exploration and Field Research</w:t>
      </w:r>
      <w:r w:rsidR="00DE3BBE">
        <w:rPr>
          <w:rFonts w:ascii="Times New Roman" w:hAnsi="Times New Roman"/>
        </w:rPr>
        <w:t>.</w:t>
      </w:r>
    </w:p>
    <w:p w14:paraId="29C4D643" w14:textId="3F76F948" w:rsidR="001D536B" w:rsidRPr="00110C68" w:rsidRDefault="005A5BE8" w:rsidP="005A5BE8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External reviewer of </w:t>
      </w:r>
      <w:r w:rsidR="00CA0B37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PhD Dissertations</w:t>
      </w:r>
      <w:r w:rsidR="00CA0B37">
        <w:rPr>
          <w:rFonts w:ascii="Times New Roman" w:hAnsi="Times New Roman"/>
        </w:rPr>
        <w:t xml:space="preserve"> and 1 MS Thesis</w:t>
      </w:r>
      <w:r>
        <w:rPr>
          <w:rFonts w:ascii="Times New Roman" w:hAnsi="Times New Roman"/>
        </w:rPr>
        <w:t xml:space="preserve"> (</w:t>
      </w:r>
      <w:r w:rsidRPr="005A5BE8">
        <w:rPr>
          <w:rFonts w:ascii="Times New Roman" w:hAnsi="Times New Roman"/>
        </w:rPr>
        <w:t>University of New South Wales</w:t>
      </w:r>
      <w:r>
        <w:rPr>
          <w:rFonts w:ascii="Times New Roman" w:hAnsi="Times New Roman"/>
        </w:rPr>
        <w:t xml:space="preserve">, </w:t>
      </w:r>
      <w:r w:rsidR="00CA0B37">
        <w:rPr>
          <w:rFonts w:ascii="Times New Roman" w:hAnsi="Times New Roman"/>
        </w:rPr>
        <w:t>Australia, Universidad de los Andes – Colombia)</w:t>
      </w:r>
      <w:r w:rsidR="00250CE1">
        <w:rPr>
          <w:rFonts w:ascii="Times New Roman" w:hAnsi="Times New Roman"/>
        </w:rPr>
        <w:t>.</w:t>
      </w:r>
    </w:p>
    <w:p w14:paraId="7F5C9357" w14:textId="77777777" w:rsidR="00090F44" w:rsidRPr="000A26CF" w:rsidRDefault="00090F44">
      <w:pPr>
        <w:pStyle w:val="EndnoteText"/>
        <w:tabs>
          <w:tab w:val="left" w:pos="-720"/>
        </w:tabs>
        <w:suppressAutoHyphens/>
        <w:ind w:left="2160" w:hanging="2160"/>
        <w:rPr>
          <w:rFonts w:ascii="Times New Roman" w:hAnsi="Times New Roman"/>
          <w:sz w:val="16"/>
          <w:szCs w:val="16"/>
        </w:rPr>
      </w:pPr>
    </w:p>
    <w:p w14:paraId="1D8D69FE" w14:textId="589335F9" w:rsidR="00DB7029" w:rsidRDefault="00CE5C10" w:rsidP="00DB702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Synergistic Activities</w:t>
      </w:r>
    </w:p>
    <w:p w14:paraId="2F1B7EC4" w14:textId="338792F7" w:rsidR="00293384" w:rsidRDefault="00293384" w:rsidP="00250CE1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250CE1">
        <w:rPr>
          <w:rFonts w:ascii="Times New Roman" w:hAnsi="Times New Roman"/>
        </w:rPr>
        <w:t xml:space="preserve">Mentor for the NSF funded “Puerto Rico Louis Stokes Alliance for Minority Participation (PR-LSAMP).  This project supports small stipends for university undergraduate students to assist with sample and data processing while under the mentorship of Dr. Schizas. Five students have been funded through PR-LSAMP to work in </w:t>
      </w:r>
      <w:r w:rsidR="005A1997">
        <w:rPr>
          <w:rFonts w:ascii="Times New Roman" w:hAnsi="Times New Roman"/>
        </w:rPr>
        <w:t xml:space="preserve">the </w:t>
      </w:r>
      <w:r w:rsidRPr="00250CE1">
        <w:rPr>
          <w:rFonts w:ascii="Times New Roman" w:hAnsi="Times New Roman"/>
        </w:rPr>
        <w:t>Schizas Lab.</w:t>
      </w:r>
    </w:p>
    <w:p w14:paraId="72838FA1" w14:textId="3C2A0827" w:rsidR="005A1997" w:rsidRPr="00250CE1" w:rsidRDefault="005A1997" w:rsidP="00250CE1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Research Mentor of over 70 undergraduate students where students are engaged in research for 1 to 3 semesters.</w:t>
      </w:r>
    </w:p>
    <w:p w14:paraId="474CF862" w14:textId="217022D2" w:rsidR="005A5BE8" w:rsidRPr="00250CE1" w:rsidRDefault="005A5BE8" w:rsidP="00250CE1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250CE1">
        <w:rPr>
          <w:rFonts w:ascii="Times New Roman" w:hAnsi="Times New Roman"/>
        </w:rPr>
        <w:t>Co-organizer of the Society of Molecular and Biological Evolution (SM</w:t>
      </w:r>
      <w:r w:rsidR="00EB3DA2" w:rsidRPr="00250CE1">
        <w:rPr>
          <w:rFonts w:ascii="Times New Roman" w:hAnsi="Times New Roman"/>
        </w:rPr>
        <w:t xml:space="preserve">BE) meeting, Puerto Rico, June </w:t>
      </w:r>
      <w:r w:rsidRPr="00250CE1">
        <w:rPr>
          <w:rFonts w:ascii="Times New Roman" w:hAnsi="Times New Roman"/>
        </w:rPr>
        <w:t>2014</w:t>
      </w:r>
    </w:p>
    <w:p w14:paraId="6EE19347" w14:textId="318F99DE" w:rsidR="005A5BE8" w:rsidRPr="00250CE1" w:rsidRDefault="6BE55589" w:rsidP="00250CE1">
      <w:pPr>
        <w:pStyle w:val="ListParagraph"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250CE1">
        <w:rPr>
          <w:rFonts w:ascii="Times New Roman" w:hAnsi="Times New Roman"/>
        </w:rPr>
        <w:t>Co-founder of the Caribbean Genome Center, Univ of Puerto Rico Mayaguez</w:t>
      </w:r>
    </w:p>
    <w:p w14:paraId="0F35F8EC" w14:textId="77777777" w:rsidR="00CE5C10" w:rsidRPr="000A26CF" w:rsidRDefault="00CE5C10" w:rsidP="00DB7029">
      <w:pPr>
        <w:tabs>
          <w:tab w:val="left" w:pos="-720"/>
        </w:tabs>
        <w:suppressAutoHyphens/>
        <w:rPr>
          <w:rFonts w:ascii="Times New Roman" w:hAnsi="Times New Roman"/>
          <w:b/>
          <w:sz w:val="16"/>
          <w:szCs w:val="16"/>
        </w:rPr>
      </w:pPr>
    </w:p>
    <w:p w14:paraId="212C1FC7" w14:textId="77777777" w:rsidR="000A26CF" w:rsidRDefault="000A26CF" w:rsidP="00406489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4418EE94" w14:textId="77777777" w:rsidR="00EC69E0" w:rsidRPr="00FB3BF6" w:rsidRDefault="00EC69E0" w:rsidP="00406489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6CEADE63" w14:textId="4C0BC1FD" w:rsidR="6BE55589" w:rsidRDefault="6BE55589" w:rsidP="6BE55589">
      <w:pPr>
        <w:rPr>
          <w:rFonts w:ascii="Times New Roman" w:hAnsi="Times New Roman"/>
          <w:b/>
          <w:bCs/>
        </w:rPr>
      </w:pPr>
      <w:r w:rsidRPr="6BE55589">
        <w:rPr>
          <w:rFonts w:ascii="Times New Roman" w:hAnsi="Times New Roman"/>
          <w:b/>
          <w:bCs/>
        </w:rPr>
        <w:t xml:space="preserve">Publications </w:t>
      </w:r>
      <w:r w:rsidRPr="6BE55589">
        <w:rPr>
          <w:rFonts w:ascii="Times New Roman" w:hAnsi="Times New Roman"/>
        </w:rPr>
        <w:t xml:space="preserve">(All pdf reprints available at </w:t>
      </w:r>
      <w:hyperlink r:id="rId8">
        <w:r w:rsidRPr="6BE55589">
          <w:rPr>
            <w:rStyle w:val="Hyperlink"/>
            <w:rFonts w:ascii="Times New Roman" w:hAnsi="Times New Roman"/>
          </w:rPr>
          <w:t>www.schizaslab.com</w:t>
        </w:r>
      </w:hyperlink>
      <w:r w:rsidRPr="6BE55589">
        <w:rPr>
          <w:rFonts w:ascii="Times New Roman" w:hAnsi="Times New Roman"/>
        </w:rPr>
        <w:t xml:space="preserve">).  </w:t>
      </w:r>
      <w:r w:rsidRPr="6BE55589">
        <w:rPr>
          <w:rFonts w:ascii="Times New Roman" w:hAnsi="Times New Roman"/>
          <w:b/>
          <w:bCs/>
        </w:rPr>
        <w:t>(Asterisks denote publications with students as first authors)</w:t>
      </w:r>
    </w:p>
    <w:p w14:paraId="5972131F" w14:textId="77777777" w:rsidR="00695DB9" w:rsidRDefault="00EC69E0" w:rsidP="00EC69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Review: </w:t>
      </w:r>
    </w:p>
    <w:p w14:paraId="37D074D2" w14:textId="69E03585" w:rsidR="00EC69E0" w:rsidRDefault="00EC69E0" w:rsidP="00EC69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 w:rsidRPr="00EC69E0">
        <w:rPr>
          <w:rFonts w:ascii="Times New Roman" w:hAnsi="Times New Roman"/>
        </w:rPr>
        <w:t>Lebrón</w:t>
      </w:r>
      <w:proofErr w:type="spellEnd"/>
      <w:r w:rsidRPr="00EC69E0">
        <w:rPr>
          <w:rFonts w:ascii="Times New Roman" w:hAnsi="Times New Roman"/>
        </w:rPr>
        <w:t>-López NE</w:t>
      </w:r>
      <w:r>
        <w:rPr>
          <w:rFonts w:ascii="Times New Roman" w:hAnsi="Times New Roman"/>
        </w:rPr>
        <w:t>,</w:t>
      </w:r>
      <w:r w:rsidRPr="00EC69E0">
        <w:rPr>
          <w:rFonts w:ascii="Times New Roman" w:hAnsi="Times New Roman"/>
        </w:rPr>
        <w:t xml:space="preserve"> Govind SN, </w:t>
      </w:r>
      <w:r w:rsidRPr="006E71B2">
        <w:rPr>
          <w:rFonts w:ascii="Times New Roman" w:hAnsi="Times New Roman"/>
        </w:rPr>
        <w:t>NV</w:t>
      </w:r>
      <w:r w:rsidRPr="00EC69E0">
        <w:rPr>
          <w:rFonts w:ascii="Times New Roman" w:hAnsi="Times New Roman"/>
        </w:rPr>
        <w:t xml:space="preserve"> Schizas</w:t>
      </w:r>
      <w:r>
        <w:rPr>
          <w:rFonts w:ascii="Times New Roman" w:hAnsi="Times New Roman"/>
        </w:rPr>
        <w:t xml:space="preserve">. </w:t>
      </w:r>
      <w:r w:rsidRPr="00EC69E0">
        <w:rPr>
          <w:rFonts w:ascii="Times New Roman" w:hAnsi="Times New Roman"/>
        </w:rPr>
        <w:t xml:space="preserve">Culturable actinobacteria in two marine sponges from the genus </w:t>
      </w:r>
      <w:proofErr w:type="spellStart"/>
      <w:r w:rsidRPr="00EC69E0">
        <w:rPr>
          <w:rFonts w:ascii="Times New Roman" w:hAnsi="Times New Roman"/>
          <w:i/>
        </w:rPr>
        <w:t>Aplysina</w:t>
      </w:r>
      <w:proofErr w:type="spellEnd"/>
      <w:r w:rsidRPr="00EC69E0">
        <w:rPr>
          <w:rFonts w:ascii="Times New Roman" w:hAnsi="Times New Roman"/>
        </w:rPr>
        <w:t xml:space="preserve"> in Puerto Rico</w:t>
      </w:r>
    </w:p>
    <w:p w14:paraId="21FFB56F" w14:textId="77777777" w:rsidR="00695DB9" w:rsidRDefault="00695DB9" w:rsidP="00695DB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B2E2FA6" w14:textId="08546402" w:rsidR="00695DB9" w:rsidRPr="00695DB9" w:rsidRDefault="00695DB9" w:rsidP="00695DB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95DB9">
        <w:rPr>
          <w:rFonts w:ascii="Times New Roman" w:hAnsi="Times New Roman"/>
        </w:rPr>
        <w:t xml:space="preserve">Domenech Ramos JP, PHC </w:t>
      </w:r>
      <w:proofErr w:type="spellStart"/>
      <w:r w:rsidRPr="00695DB9">
        <w:rPr>
          <w:rFonts w:ascii="Times New Roman" w:hAnsi="Times New Roman"/>
        </w:rPr>
        <w:t>Corgosinho</w:t>
      </w:r>
      <w:proofErr w:type="spellEnd"/>
      <w:r w:rsidRPr="00695DB9">
        <w:rPr>
          <w:rFonts w:ascii="Times New Roman" w:hAnsi="Times New Roman"/>
        </w:rPr>
        <w:t xml:space="preserve">, NV Schizas Autecology and genetic diversity of </w:t>
      </w:r>
      <w:proofErr w:type="spellStart"/>
      <w:r w:rsidRPr="00695DB9">
        <w:rPr>
          <w:rFonts w:ascii="Times New Roman" w:hAnsi="Times New Roman"/>
          <w:i/>
          <w:iCs/>
        </w:rPr>
        <w:t>Cletocamptus</w:t>
      </w:r>
      <w:proofErr w:type="spellEnd"/>
      <w:r w:rsidRPr="00695DB9">
        <w:rPr>
          <w:rFonts w:ascii="Times New Roman" w:hAnsi="Times New Roman"/>
        </w:rPr>
        <w:t xml:space="preserve"> copepods in coastal hypersaline lagoons of Puerto Rico</w:t>
      </w:r>
    </w:p>
    <w:p w14:paraId="25E6AFA0" w14:textId="77777777" w:rsidR="00695DB9" w:rsidRPr="00695DB9" w:rsidRDefault="00695DB9" w:rsidP="00695DB9">
      <w:pPr>
        <w:ind w:left="720" w:hanging="720"/>
        <w:rPr>
          <w:rFonts w:ascii="Times New Roman" w:hAnsi="Times New Roman"/>
        </w:rPr>
      </w:pPr>
      <w:r w:rsidRPr="00695DB9">
        <w:rPr>
          <w:rFonts w:ascii="Times New Roman" w:hAnsi="Times New Roman"/>
        </w:rPr>
        <w:t>​</w:t>
      </w:r>
    </w:p>
    <w:p w14:paraId="68A211B4" w14:textId="1DEC4912" w:rsidR="00695DB9" w:rsidRPr="00EC69E0" w:rsidRDefault="00695DB9" w:rsidP="00695DB9">
      <w:pPr>
        <w:ind w:left="720" w:hanging="720"/>
        <w:rPr>
          <w:rFonts w:ascii="Times New Roman" w:hAnsi="Times New Roman"/>
        </w:rPr>
      </w:pPr>
      <w:r w:rsidRPr="00695DB9">
        <w:rPr>
          <w:rFonts w:ascii="Times New Roman" w:hAnsi="Times New Roman"/>
        </w:rPr>
        <w:t xml:space="preserve">*Rodriguez G, RS </w:t>
      </w:r>
      <w:proofErr w:type="spellStart"/>
      <w:r w:rsidRPr="00695DB9">
        <w:rPr>
          <w:rFonts w:ascii="Times New Roman" w:hAnsi="Times New Roman"/>
        </w:rPr>
        <w:t>Appeldoorn</w:t>
      </w:r>
      <w:proofErr w:type="spellEnd"/>
      <w:r w:rsidRPr="00695DB9">
        <w:rPr>
          <w:rFonts w:ascii="Times New Roman" w:hAnsi="Times New Roman"/>
        </w:rPr>
        <w:t>, NV Schizas The presence of two distinct mitochondrial lineages in the bottlenose dolphin (</w:t>
      </w:r>
      <w:r w:rsidRPr="00695DB9">
        <w:rPr>
          <w:rFonts w:ascii="Times New Roman" w:hAnsi="Times New Roman"/>
          <w:i/>
          <w:iCs/>
        </w:rPr>
        <w:t xml:space="preserve">Tursiops </w:t>
      </w:r>
      <w:proofErr w:type="spellStart"/>
      <w:r w:rsidRPr="00695DB9">
        <w:rPr>
          <w:rFonts w:ascii="Times New Roman" w:hAnsi="Times New Roman"/>
          <w:i/>
          <w:iCs/>
        </w:rPr>
        <w:t>truncatus</w:t>
      </w:r>
      <w:proofErr w:type="spellEnd"/>
      <w:r w:rsidRPr="00695DB9">
        <w:rPr>
          <w:rFonts w:ascii="Times New Roman" w:hAnsi="Times New Roman"/>
        </w:rPr>
        <w:t>) in Puerto Rico and their affinities with previously reported lineages</w:t>
      </w:r>
    </w:p>
    <w:p w14:paraId="531E7634" w14:textId="77777777" w:rsidR="00EC69E0" w:rsidRPr="00EC69E0" w:rsidRDefault="00EC69E0" w:rsidP="00EC69E0">
      <w:pPr>
        <w:ind w:left="720" w:hanging="720"/>
        <w:rPr>
          <w:rFonts w:ascii="Times New Roman" w:hAnsi="Times New Roman"/>
        </w:rPr>
      </w:pPr>
    </w:p>
    <w:p w14:paraId="0B85719F" w14:textId="1864603D" w:rsidR="00EC69E0" w:rsidRDefault="00695DB9" w:rsidP="006E71B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Published:</w:t>
      </w:r>
    </w:p>
    <w:p w14:paraId="752D002B" w14:textId="1B567500" w:rsidR="006E71B2" w:rsidRPr="006E71B2" w:rsidRDefault="006E71B2" w:rsidP="006E71B2">
      <w:pPr>
        <w:ind w:left="720" w:hanging="720"/>
        <w:rPr>
          <w:rFonts w:ascii="Times New Roman" w:hAnsi="Times New Roman"/>
        </w:rPr>
      </w:pPr>
      <w:r w:rsidRPr="006E71B2">
        <w:rPr>
          <w:rFonts w:ascii="Times New Roman" w:hAnsi="Times New Roman"/>
        </w:rPr>
        <w:t xml:space="preserve">*Rodriguez Matos LR, Andras JP, E Weil, NV Schizas (2023) </w:t>
      </w:r>
      <w:r w:rsidR="00695DB9" w:rsidRPr="00695DB9">
        <w:rPr>
          <w:rFonts w:ascii="Times New Roman" w:hAnsi="Times New Roman"/>
        </w:rPr>
        <w:t xml:space="preserve">Genetic Connectivity among </w:t>
      </w:r>
      <w:r w:rsidR="00695DB9" w:rsidRPr="00695DB9">
        <w:rPr>
          <w:rFonts w:ascii="Times New Roman" w:hAnsi="Times New Roman"/>
          <w:i/>
          <w:iCs/>
        </w:rPr>
        <w:t xml:space="preserve">Gorgonia </w:t>
      </w:r>
      <w:proofErr w:type="spellStart"/>
      <w:r w:rsidR="00695DB9" w:rsidRPr="00695DB9">
        <w:rPr>
          <w:rFonts w:ascii="Times New Roman" w:hAnsi="Times New Roman"/>
          <w:i/>
          <w:iCs/>
        </w:rPr>
        <w:t>ventalina</w:t>
      </w:r>
      <w:proofErr w:type="spellEnd"/>
      <w:r w:rsidR="00695DB9" w:rsidRPr="00695DB9">
        <w:rPr>
          <w:rFonts w:ascii="Times New Roman" w:hAnsi="Times New Roman"/>
        </w:rPr>
        <w:t xml:space="preserve"> Linnaeus, 1758 (Cnidaria: </w:t>
      </w:r>
      <w:proofErr w:type="spellStart"/>
      <w:r w:rsidR="00695DB9" w:rsidRPr="00695DB9">
        <w:rPr>
          <w:rFonts w:ascii="Times New Roman" w:hAnsi="Times New Roman"/>
        </w:rPr>
        <w:t>Octocorallia</w:t>
      </w:r>
      <w:proofErr w:type="spellEnd"/>
      <w:r w:rsidR="00695DB9" w:rsidRPr="00695DB9">
        <w:rPr>
          <w:rFonts w:ascii="Times New Roman" w:hAnsi="Times New Roman"/>
        </w:rPr>
        <w:t xml:space="preserve">: </w:t>
      </w:r>
      <w:proofErr w:type="spellStart"/>
      <w:r w:rsidR="00695DB9" w:rsidRPr="00695DB9">
        <w:rPr>
          <w:rFonts w:ascii="Times New Roman" w:hAnsi="Times New Roman"/>
        </w:rPr>
        <w:t>Gorgoniidae</w:t>
      </w:r>
      <w:proofErr w:type="spellEnd"/>
      <w:r w:rsidR="00695DB9" w:rsidRPr="00695DB9">
        <w:rPr>
          <w:rFonts w:ascii="Times New Roman" w:hAnsi="Times New Roman"/>
        </w:rPr>
        <w:t>) Populations in the Caribbean Sea. Life: The Excitement of Biology. (10)3: 152-202.</w:t>
      </w:r>
    </w:p>
    <w:p w14:paraId="09160E58" w14:textId="306A481D" w:rsidR="006E71B2" w:rsidRPr="006E71B2" w:rsidRDefault="006E71B2" w:rsidP="006E71B2">
      <w:pPr>
        <w:ind w:left="720" w:hanging="720"/>
        <w:rPr>
          <w:rFonts w:ascii="Times New Roman" w:hAnsi="Times New Roman"/>
        </w:rPr>
      </w:pPr>
      <w:r w:rsidRPr="006E71B2">
        <w:rPr>
          <w:rFonts w:ascii="Times New Roman" w:hAnsi="Times New Roman"/>
        </w:rPr>
        <w:t xml:space="preserve">​*Cruz Ramos MA and NV Schizas (2023). Population structure of the </w:t>
      </w:r>
      <w:proofErr w:type="spellStart"/>
      <w:r w:rsidRPr="006E71B2">
        <w:rPr>
          <w:rFonts w:ascii="Times New Roman" w:hAnsi="Times New Roman"/>
        </w:rPr>
        <w:t>fireworm</w:t>
      </w:r>
      <w:proofErr w:type="spellEnd"/>
      <w:r w:rsidRPr="006E71B2">
        <w:rPr>
          <w:rFonts w:ascii="Times New Roman" w:hAnsi="Times New Roman"/>
        </w:rPr>
        <w:t xml:space="preserve"> </w:t>
      </w:r>
      <w:proofErr w:type="spellStart"/>
      <w:r w:rsidRPr="006E71B2">
        <w:rPr>
          <w:rFonts w:ascii="Times New Roman" w:hAnsi="Times New Roman"/>
          <w:i/>
          <w:iCs/>
        </w:rPr>
        <w:t>Hermodice</w:t>
      </w:r>
      <w:proofErr w:type="spellEnd"/>
      <w:r w:rsidRPr="006E71B2">
        <w:rPr>
          <w:rFonts w:ascii="Times New Roman" w:hAnsi="Times New Roman"/>
          <w:i/>
          <w:iCs/>
        </w:rPr>
        <w:t xml:space="preserve"> </w:t>
      </w:r>
      <w:proofErr w:type="spellStart"/>
      <w:r w:rsidRPr="006E71B2">
        <w:rPr>
          <w:rFonts w:ascii="Times New Roman" w:hAnsi="Times New Roman"/>
          <w:i/>
          <w:iCs/>
        </w:rPr>
        <w:t>carunculata</w:t>
      </w:r>
      <w:proofErr w:type="spellEnd"/>
      <w:r w:rsidRPr="006E71B2">
        <w:rPr>
          <w:rFonts w:ascii="Times New Roman" w:hAnsi="Times New Roman"/>
        </w:rPr>
        <w:t xml:space="preserve"> in the wider Caribbean, Atlantic and Mediterranean Sea. Journal of the Marine Biological Association, U.K. DOI: 10.1017/S0025315422001114</w:t>
      </w:r>
    </w:p>
    <w:p w14:paraId="3B3A7C0F" w14:textId="62095C57" w:rsidR="006E71B2" w:rsidRPr="00BB03D0" w:rsidRDefault="006E71B2" w:rsidP="006E71B2">
      <w:pPr>
        <w:ind w:left="720" w:hanging="720"/>
        <w:rPr>
          <w:rFonts w:ascii="Times New Roman" w:hAnsi="Times New Roman"/>
        </w:rPr>
      </w:pPr>
      <w:r w:rsidRPr="006E71B2">
        <w:rPr>
          <w:rFonts w:ascii="Times New Roman" w:hAnsi="Times New Roman"/>
        </w:rPr>
        <w:t>​*Gonzalez Colmenares GM, Gonzalez Montes AJ, Harms-Tuohy CA, Schizas NV</w:t>
      </w:r>
      <w:bookmarkStart w:id="0" w:name="_GoBack"/>
      <w:bookmarkEnd w:id="0"/>
      <w:r w:rsidRPr="006E71B2">
        <w:rPr>
          <w:rFonts w:ascii="Times New Roman" w:hAnsi="Times New Roman"/>
        </w:rPr>
        <w:t xml:space="preserve"> </w:t>
      </w:r>
      <w:r w:rsidR="00745D04">
        <w:rPr>
          <w:rFonts w:ascii="Times New Roman" w:hAnsi="Times New Roman"/>
        </w:rPr>
        <w:t>(</w:t>
      </w:r>
      <w:r w:rsidRPr="006E71B2">
        <w:rPr>
          <w:rFonts w:ascii="Times New Roman" w:hAnsi="Times New Roman"/>
        </w:rPr>
        <w:t>2023</w:t>
      </w:r>
      <w:r w:rsidR="00745D04">
        <w:rPr>
          <w:rFonts w:ascii="Times New Roman" w:hAnsi="Times New Roman"/>
        </w:rPr>
        <w:t>)</w:t>
      </w:r>
      <w:r w:rsidRPr="006E71B2">
        <w:rPr>
          <w:rFonts w:ascii="Times New Roman" w:hAnsi="Times New Roman"/>
        </w:rPr>
        <w:t xml:space="preserve">. Using eDNA sampling for species-specific fish detection in tropical oceanic samples: limitations and recommendations for future use. </w:t>
      </w:r>
      <w:proofErr w:type="spellStart"/>
      <w:r w:rsidRPr="006E71B2">
        <w:rPr>
          <w:rFonts w:ascii="Times New Roman" w:hAnsi="Times New Roman"/>
        </w:rPr>
        <w:t>PeerJ</w:t>
      </w:r>
      <w:proofErr w:type="spellEnd"/>
      <w:r w:rsidRPr="006E71B2">
        <w:rPr>
          <w:rFonts w:ascii="Times New Roman" w:hAnsi="Times New Roman"/>
        </w:rPr>
        <w:t xml:space="preserve"> 11:e14810 https://doi.org/10.7717/peerj.14810</w:t>
      </w:r>
    </w:p>
    <w:p w14:paraId="0B7EB6E6" w14:textId="7C42D0CB" w:rsidR="0068095C" w:rsidRPr="0068095C" w:rsidRDefault="0068095C" w:rsidP="0068095C">
      <w:pPr>
        <w:ind w:left="720" w:hanging="720"/>
        <w:rPr>
          <w:rFonts w:ascii="Times New Roman" w:hAnsi="Times New Roman"/>
          <w:bCs/>
        </w:rPr>
      </w:pPr>
      <w:proofErr w:type="spellStart"/>
      <w:r w:rsidRPr="0068095C">
        <w:rPr>
          <w:rFonts w:ascii="Times New Roman" w:hAnsi="Times New Roman"/>
          <w:bCs/>
        </w:rPr>
        <w:t>Majeske</w:t>
      </w:r>
      <w:proofErr w:type="spellEnd"/>
      <w:r w:rsidRPr="0068095C">
        <w:rPr>
          <w:rFonts w:ascii="Times New Roman" w:hAnsi="Times New Roman"/>
          <w:bCs/>
        </w:rPr>
        <w:t xml:space="preserve"> A, AJ Mercado Capote, A </w:t>
      </w:r>
      <w:proofErr w:type="spellStart"/>
      <w:r w:rsidRPr="0068095C">
        <w:rPr>
          <w:rFonts w:ascii="Times New Roman" w:hAnsi="Times New Roman"/>
          <w:bCs/>
        </w:rPr>
        <w:t>Komissarov</w:t>
      </w:r>
      <w:proofErr w:type="spellEnd"/>
      <w:r w:rsidRPr="0068095C">
        <w:rPr>
          <w:rFonts w:ascii="Times New Roman" w:hAnsi="Times New Roman"/>
          <w:bCs/>
        </w:rPr>
        <w:t xml:space="preserve">, A </w:t>
      </w:r>
      <w:proofErr w:type="spellStart"/>
      <w:r w:rsidRPr="0068095C">
        <w:rPr>
          <w:rFonts w:ascii="Times New Roman" w:hAnsi="Times New Roman"/>
          <w:bCs/>
        </w:rPr>
        <w:t>Bogdanova</w:t>
      </w:r>
      <w:proofErr w:type="spellEnd"/>
      <w:r w:rsidRPr="0068095C">
        <w:rPr>
          <w:rFonts w:ascii="Times New Roman" w:hAnsi="Times New Roman"/>
          <w:bCs/>
        </w:rPr>
        <w:t xml:space="preserve">, NV Schizas, SO Castro Marquez, K </w:t>
      </w:r>
      <w:proofErr w:type="spellStart"/>
      <w:r w:rsidRPr="0068095C">
        <w:rPr>
          <w:rFonts w:ascii="Times New Roman" w:hAnsi="Times New Roman"/>
          <w:bCs/>
        </w:rPr>
        <w:t>Hilkert</w:t>
      </w:r>
      <w:proofErr w:type="spellEnd"/>
      <w:r w:rsidRPr="0068095C">
        <w:rPr>
          <w:rFonts w:ascii="Times New Roman" w:hAnsi="Times New Roman"/>
          <w:bCs/>
        </w:rPr>
        <w:t xml:space="preserve">, W </w:t>
      </w:r>
      <w:proofErr w:type="spellStart"/>
      <w:r w:rsidRPr="0068095C">
        <w:rPr>
          <w:rFonts w:ascii="Times New Roman" w:hAnsi="Times New Roman"/>
          <w:bCs/>
        </w:rPr>
        <w:t>Wolfsberger</w:t>
      </w:r>
      <w:proofErr w:type="spellEnd"/>
      <w:r w:rsidRPr="0068095C">
        <w:rPr>
          <w:rFonts w:ascii="Times New Roman" w:hAnsi="Times New Roman"/>
          <w:bCs/>
        </w:rPr>
        <w:t xml:space="preserve">, TK </w:t>
      </w:r>
      <w:proofErr w:type="spellStart"/>
      <w:r w:rsidRPr="0068095C">
        <w:rPr>
          <w:rFonts w:ascii="Times New Roman" w:hAnsi="Times New Roman"/>
          <w:bCs/>
        </w:rPr>
        <w:t>Oleksyk</w:t>
      </w:r>
      <w:proofErr w:type="spellEnd"/>
      <w:r w:rsidRPr="0068095C">
        <w:rPr>
          <w:rFonts w:ascii="Times New Roman" w:hAnsi="Times New Roman"/>
          <w:bCs/>
        </w:rPr>
        <w:t xml:space="preserve">​ (2022) The first complete mitochondrial genome of </w:t>
      </w:r>
      <w:proofErr w:type="spellStart"/>
      <w:r w:rsidRPr="0068095C">
        <w:rPr>
          <w:rFonts w:ascii="Times New Roman" w:hAnsi="Times New Roman"/>
          <w:bCs/>
          <w:i/>
        </w:rPr>
        <w:t>Diadema</w:t>
      </w:r>
      <w:proofErr w:type="spellEnd"/>
      <w:r w:rsidRPr="0068095C">
        <w:rPr>
          <w:rFonts w:ascii="Times New Roman" w:hAnsi="Times New Roman"/>
          <w:bCs/>
          <w:i/>
        </w:rPr>
        <w:t xml:space="preserve"> </w:t>
      </w:r>
      <w:proofErr w:type="spellStart"/>
      <w:r w:rsidRPr="0068095C">
        <w:rPr>
          <w:rFonts w:ascii="Times New Roman" w:hAnsi="Times New Roman"/>
          <w:bCs/>
          <w:i/>
        </w:rPr>
        <w:t>antillarum</w:t>
      </w:r>
      <w:proofErr w:type="spellEnd"/>
      <w:r w:rsidRPr="0068095C">
        <w:rPr>
          <w:rFonts w:ascii="Times New Roman" w:hAnsi="Times New Roman"/>
          <w:bCs/>
        </w:rPr>
        <w:t xml:space="preserve"> (</w:t>
      </w:r>
      <w:proofErr w:type="spellStart"/>
      <w:r w:rsidRPr="0068095C">
        <w:rPr>
          <w:rFonts w:ascii="Times New Roman" w:hAnsi="Times New Roman"/>
          <w:bCs/>
        </w:rPr>
        <w:t>Diadematoida</w:t>
      </w:r>
      <w:proofErr w:type="spellEnd"/>
      <w:r w:rsidRPr="0068095C">
        <w:rPr>
          <w:rFonts w:ascii="Times New Roman" w:hAnsi="Times New Roman"/>
          <w:bCs/>
        </w:rPr>
        <w:t xml:space="preserve">, </w:t>
      </w:r>
      <w:proofErr w:type="spellStart"/>
      <w:r w:rsidRPr="0068095C">
        <w:rPr>
          <w:rFonts w:ascii="Times New Roman" w:hAnsi="Times New Roman"/>
          <w:bCs/>
        </w:rPr>
        <w:t>Diadematidae</w:t>
      </w:r>
      <w:proofErr w:type="spellEnd"/>
      <w:r w:rsidRPr="0068095C">
        <w:rPr>
          <w:rFonts w:ascii="Times New Roman" w:hAnsi="Times New Roman"/>
          <w:bCs/>
        </w:rPr>
        <w:t>). Gigabyte https://doi.org/10.46471/gigabyte.73</w:t>
      </w:r>
    </w:p>
    <w:p w14:paraId="6C1CC1D3" w14:textId="2A50F56E" w:rsidR="0066530A" w:rsidRDefault="00DD3095" w:rsidP="00DD3095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*</w:t>
      </w:r>
      <w:proofErr w:type="spellStart"/>
      <w:r w:rsidR="0066530A" w:rsidRPr="0066530A">
        <w:rPr>
          <w:rFonts w:ascii="Times New Roman" w:hAnsi="Times New Roman"/>
          <w:bCs/>
        </w:rPr>
        <w:t>Báez</w:t>
      </w:r>
      <w:proofErr w:type="spellEnd"/>
      <w:r w:rsidR="0066530A" w:rsidRPr="0066530A">
        <w:rPr>
          <w:rFonts w:ascii="Times New Roman" w:hAnsi="Times New Roman"/>
          <w:bCs/>
        </w:rPr>
        <w:t xml:space="preserve"> Rodríguez N, Harms-Tuohy C, Schizas NV</w:t>
      </w:r>
      <w:r w:rsidR="0068095C">
        <w:rPr>
          <w:rFonts w:ascii="Times New Roman" w:hAnsi="Times New Roman"/>
          <w:bCs/>
        </w:rPr>
        <w:t xml:space="preserve"> </w:t>
      </w:r>
      <w:r w:rsidR="0066530A" w:rsidRPr="0066530A">
        <w:rPr>
          <w:rFonts w:ascii="Times New Roman" w:hAnsi="Times New Roman"/>
          <w:bCs/>
        </w:rPr>
        <w:t>(</w:t>
      </w:r>
      <w:r w:rsidR="002B78DB">
        <w:rPr>
          <w:rFonts w:ascii="Times New Roman" w:hAnsi="Times New Roman"/>
          <w:bCs/>
        </w:rPr>
        <w:t>2022</w:t>
      </w:r>
      <w:r w:rsidR="0066530A" w:rsidRPr="0066530A">
        <w:rPr>
          <w:rFonts w:ascii="Times New Roman" w:hAnsi="Times New Roman"/>
          <w:bCs/>
        </w:rPr>
        <w:t>) Using DNA barcoding to identify seafood fraud in Puerto Rico</w:t>
      </w:r>
      <w:r w:rsidR="0066530A">
        <w:rPr>
          <w:rFonts w:ascii="Times New Roman" w:hAnsi="Times New Roman"/>
          <w:bCs/>
        </w:rPr>
        <w:t>. Caribbean Journal of Science</w:t>
      </w:r>
      <w:r w:rsidR="0068095C">
        <w:rPr>
          <w:rFonts w:ascii="Times New Roman" w:hAnsi="Times New Roman"/>
          <w:bCs/>
        </w:rPr>
        <w:t xml:space="preserve"> </w:t>
      </w:r>
      <w:r w:rsidR="0068095C" w:rsidRPr="0068095C">
        <w:rPr>
          <w:rFonts w:ascii="Times New Roman" w:hAnsi="Times New Roman"/>
          <w:bCs/>
        </w:rPr>
        <w:t>52(2</w:t>
      </w:r>
      <w:proofErr w:type="gramStart"/>
      <w:r w:rsidR="0068095C" w:rsidRPr="0068095C">
        <w:rPr>
          <w:rFonts w:ascii="Times New Roman" w:hAnsi="Times New Roman"/>
          <w:bCs/>
        </w:rPr>
        <w:t>) :</w:t>
      </w:r>
      <w:proofErr w:type="gramEnd"/>
      <w:r w:rsidR="0068095C" w:rsidRPr="0068095C">
        <w:rPr>
          <w:rFonts w:ascii="Times New Roman" w:hAnsi="Times New Roman"/>
          <w:bCs/>
        </w:rPr>
        <w:t xml:space="preserve"> 331-352 https://doi.org/10.18475/cjos.v52i2.a14</w:t>
      </w:r>
    </w:p>
    <w:p w14:paraId="66D2A941" w14:textId="3AB403F2" w:rsidR="00B46B38" w:rsidRDefault="00B46B38" w:rsidP="00B46B38">
      <w:pPr>
        <w:ind w:left="720" w:hanging="720"/>
        <w:rPr>
          <w:rFonts w:ascii="Times New Roman" w:hAnsi="Times New Roman"/>
          <w:bCs/>
        </w:rPr>
      </w:pPr>
      <w:r w:rsidRPr="00B46B38">
        <w:rPr>
          <w:rFonts w:ascii="Times New Roman" w:hAnsi="Times New Roman"/>
          <w:bCs/>
        </w:rPr>
        <w:t>García-</w:t>
      </w:r>
      <w:proofErr w:type="spellStart"/>
      <w:r w:rsidRPr="00B46B38">
        <w:rPr>
          <w:rFonts w:ascii="Times New Roman" w:hAnsi="Times New Roman"/>
          <w:bCs/>
        </w:rPr>
        <w:t>Urueña</w:t>
      </w:r>
      <w:proofErr w:type="spellEnd"/>
      <w:r w:rsidRPr="00B46B38">
        <w:rPr>
          <w:rFonts w:ascii="Times New Roman" w:hAnsi="Times New Roman"/>
          <w:bCs/>
        </w:rPr>
        <w:t xml:space="preserve"> R, Kitchen SA, Schizas NV </w:t>
      </w:r>
      <w:r>
        <w:rPr>
          <w:rFonts w:ascii="Times New Roman" w:hAnsi="Times New Roman"/>
          <w:bCs/>
        </w:rPr>
        <w:t>(</w:t>
      </w:r>
      <w:r w:rsidRPr="00B46B38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>)</w:t>
      </w:r>
      <w:r w:rsidRPr="00B46B38">
        <w:rPr>
          <w:rFonts w:ascii="Times New Roman" w:hAnsi="Times New Roman"/>
          <w:bCs/>
        </w:rPr>
        <w:t xml:space="preserve"> Fine scale population structure of </w:t>
      </w:r>
      <w:r w:rsidRPr="00B46B38">
        <w:rPr>
          <w:rFonts w:ascii="Times New Roman" w:hAnsi="Times New Roman"/>
          <w:bCs/>
          <w:i/>
          <w:iCs/>
        </w:rPr>
        <w:t xml:space="preserve">Acropora </w:t>
      </w:r>
      <w:proofErr w:type="spellStart"/>
      <w:r w:rsidRPr="00B46B38">
        <w:rPr>
          <w:rFonts w:ascii="Times New Roman" w:hAnsi="Times New Roman"/>
          <w:bCs/>
          <w:i/>
          <w:iCs/>
        </w:rPr>
        <w:t>palmata</w:t>
      </w:r>
      <w:proofErr w:type="spellEnd"/>
      <w:r w:rsidRPr="00B46B38">
        <w:rPr>
          <w:rFonts w:ascii="Times New Roman" w:hAnsi="Times New Roman"/>
          <w:bCs/>
        </w:rPr>
        <w:t> and </w:t>
      </w:r>
      <w:r w:rsidRPr="00B46B38">
        <w:rPr>
          <w:rFonts w:ascii="Times New Roman" w:hAnsi="Times New Roman"/>
          <w:bCs/>
          <w:i/>
          <w:iCs/>
        </w:rPr>
        <w:t xml:space="preserve">Acropora </w:t>
      </w:r>
      <w:proofErr w:type="spellStart"/>
      <w:r w:rsidRPr="00B46B38">
        <w:rPr>
          <w:rFonts w:ascii="Times New Roman" w:hAnsi="Times New Roman"/>
          <w:bCs/>
          <w:i/>
          <w:iCs/>
        </w:rPr>
        <w:t>cervicornis</w:t>
      </w:r>
      <w:proofErr w:type="spellEnd"/>
      <w:r w:rsidRPr="00B46B38">
        <w:rPr>
          <w:rFonts w:ascii="Times New Roman" w:hAnsi="Times New Roman"/>
          <w:bCs/>
        </w:rPr>
        <w:t> in the Colombian</w:t>
      </w:r>
      <w:r>
        <w:rPr>
          <w:rFonts w:ascii="Times New Roman" w:hAnsi="Times New Roman"/>
          <w:bCs/>
        </w:rPr>
        <w:t xml:space="preserve"> </w:t>
      </w:r>
      <w:r w:rsidRPr="00B46B38">
        <w:rPr>
          <w:rFonts w:ascii="Times New Roman" w:hAnsi="Times New Roman"/>
          <w:bCs/>
        </w:rPr>
        <w:t>Caribbean.</w:t>
      </w:r>
    </w:p>
    <w:p w14:paraId="1BE44006" w14:textId="27C5B58D" w:rsidR="0066530A" w:rsidRPr="0066530A" w:rsidRDefault="00B46B38" w:rsidP="00B46B38">
      <w:pPr>
        <w:ind w:left="720"/>
        <w:rPr>
          <w:rFonts w:ascii="Times New Roman" w:hAnsi="Times New Roman"/>
          <w:bCs/>
        </w:rPr>
      </w:pPr>
      <w:r w:rsidRPr="00B46B38">
        <w:rPr>
          <w:rFonts w:ascii="Times New Roman" w:hAnsi="Times New Roman"/>
          <w:bCs/>
          <w:i/>
          <w:iCs/>
        </w:rPr>
        <w:t>PeerJ</w:t>
      </w:r>
      <w:r w:rsidRPr="00B46B38">
        <w:rPr>
          <w:rFonts w:ascii="Times New Roman" w:hAnsi="Times New Roman"/>
          <w:bCs/>
        </w:rPr>
        <w:t>10:e13854 </w:t>
      </w:r>
      <w:hyperlink r:id="rId9" w:tgtFrame="_blank" w:history="1">
        <w:r w:rsidRPr="00B46B38">
          <w:rPr>
            <w:rStyle w:val="Hyperlink"/>
            <w:rFonts w:ascii="Times New Roman" w:hAnsi="Times New Roman"/>
            <w:bCs/>
          </w:rPr>
          <w:t>https://doi.org/10.7717/peerj.13854</w:t>
        </w:r>
      </w:hyperlink>
    </w:p>
    <w:p w14:paraId="79E4B671" w14:textId="46572F9C" w:rsidR="00250CE1" w:rsidRDefault="00250CE1" w:rsidP="00250CE1">
      <w:pPr>
        <w:ind w:left="720" w:hanging="720"/>
        <w:rPr>
          <w:rFonts w:ascii="Times New Roman" w:hAnsi="Times New Roman"/>
        </w:rPr>
      </w:pPr>
      <w:r w:rsidRPr="00250CE1">
        <w:rPr>
          <w:rFonts w:ascii="Times New Roman" w:hAnsi="Times New Roman"/>
        </w:rPr>
        <w:t xml:space="preserve">Schizas NV, H-U </w:t>
      </w:r>
      <w:proofErr w:type="spellStart"/>
      <w:r w:rsidRPr="00250CE1">
        <w:rPr>
          <w:rFonts w:ascii="Times New Roman" w:hAnsi="Times New Roman"/>
        </w:rPr>
        <w:t>Dahms</w:t>
      </w:r>
      <w:proofErr w:type="spellEnd"/>
      <w:r w:rsidRPr="00250CE1">
        <w:rPr>
          <w:rFonts w:ascii="Times New Roman" w:hAnsi="Times New Roman"/>
        </w:rPr>
        <w:t xml:space="preserve">, P </w:t>
      </w:r>
      <w:proofErr w:type="spellStart"/>
      <w:r w:rsidRPr="00250CE1">
        <w:rPr>
          <w:rFonts w:ascii="Times New Roman" w:hAnsi="Times New Roman"/>
        </w:rPr>
        <w:t>Kangtia</w:t>
      </w:r>
      <w:proofErr w:type="spellEnd"/>
      <w:r w:rsidRPr="00250CE1">
        <w:rPr>
          <w:rFonts w:ascii="Times New Roman" w:hAnsi="Times New Roman"/>
        </w:rPr>
        <w:t xml:space="preserve">, A Galindo </w:t>
      </w:r>
      <w:proofErr w:type="spellStart"/>
      <w:r w:rsidRPr="00250CE1">
        <w:rPr>
          <w:rFonts w:ascii="Times New Roman" w:hAnsi="Times New Roman"/>
        </w:rPr>
        <w:t>Estronza</w:t>
      </w:r>
      <w:proofErr w:type="spellEnd"/>
      <w:r w:rsidRPr="00250CE1">
        <w:rPr>
          <w:rFonts w:ascii="Times New Roman" w:hAnsi="Times New Roman"/>
        </w:rPr>
        <w:t xml:space="preserve">. PHC </w:t>
      </w:r>
      <w:proofErr w:type="spellStart"/>
      <w:r w:rsidRPr="00250CE1">
        <w:rPr>
          <w:rFonts w:ascii="Times New Roman" w:hAnsi="Times New Roman"/>
        </w:rPr>
        <w:t>Corgosinho</w:t>
      </w:r>
      <w:proofErr w:type="spellEnd"/>
      <w:r w:rsidRPr="00250CE1">
        <w:rPr>
          <w:rFonts w:ascii="Times New Roman" w:hAnsi="Times New Roman"/>
        </w:rPr>
        <w:t xml:space="preserve"> (2022) Comment on Bang et al. Two New Species of the Genus </w:t>
      </w:r>
      <w:proofErr w:type="spellStart"/>
      <w:r w:rsidRPr="00250CE1">
        <w:rPr>
          <w:rFonts w:ascii="Times New Roman" w:hAnsi="Times New Roman"/>
          <w:i/>
          <w:iCs/>
        </w:rPr>
        <w:t>Longipedia</w:t>
      </w:r>
      <w:proofErr w:type="spellEnd"/>
      <w:r w:rsidRPr="00250CE1">
        <w:rPr>
          <w:rFonts w:ascii="Times New Roman" w:hAnsi="Times New Roman"/>
        </w:rPr>
        <w:t xml:space="preserve"> Claus, 1863 (</w:t>
      </w:r>
      <w:proofErr w:type="spellStart"/>
      <w:r w:rsidRPr="00250CE1">
        <w:rPr>
          <w:rFonts w:ascii="Times New Roman" w:hAnsi="Times New Roman"/>
        </w:rPr>
        <w:t>Copepoda</w:t>
      </w:r>
      <w:proofErr w:type="spellEnd"/>
      <w:r w:rsidRPr="00250CE1">
        <w:rPr>
          <w:rFonts w:ascii="Times New Roman" w:hAnsi="Times New Roman"/>
        </w:rPr>
        <w:t xml:space="preserve">: </w:t>
      </w:r>
      <w:proofErr w:type="spellStart"/>
      <w:r w:rsidRPr="00250CE1">
        <w:rPr>
          <w:rFonts w:ascii="Times New Roman" w:hAnsi="Times New Roman"/>
        </w:rPr>
        <w:t>Harpacticoida</w:t>
      </w:r>
      <w:proofErr w:type="spellEnd"/>
      <w:r w:rsidRPr="00250CE1">
        <w:rPr>
          <w:rFonts w:ascii="Times New Roman" w:hAnsi="Times New Roman"/>
        </w:rPr>
        <w:t xml:space="preserve">: </w:t>
      </w:r>
      <w:proofErr w:type="spellStart"/>
      <w:r w:rsidRPr="00250CE1">
        <w:rPr>
          <w:rFonts w:ascii="Times New Roman" w:hAnsi="Times New Roman"/>
        </w:rPr>
        <w:t>Longipediidae</w:t>
      </w:r>
      <w:proofErr w:type="spellEnd"/>
      <w:r w:rsidRPr="00250CE1">
        <w:rPr>
          <w:rFonts w:ascii="Times New Roman" w:hAnsi="Times New Roman"/>
        </w:rPr>
        <w:t>) from Korea,</w:t>
      </w:r>
      <w:r>
        <w:rPr>
          <w:rFonts w:ascii="Times New Roman" w:hAnsi="Times New Roman"/>
        </w:rPr>
        <w:t xml:space="preserve"> </w:t>
      </w:r>
      <w:r w:rsidRPr="00250CE1">
        <w:rPr>
          <w:rFonts w:ascii="Times New Roman" w:hAnsi="Times New Roman"/>
        </w:rPr>
        <w:t>with an Update and a Key to Species. Diversity, 2021, 13, 590</w:t>
      </w:r>
      <w:r>
        <w:rPr>
          <w:rFonts w:ascii="Times New Roman" w:hAnsi="Times New Roman"/>
        </w:rPr>
        <w:t>.</w:t>
      </w:r>
      <w:r w:rsidRPr="00250CE1">
        <w:rPr>
          <w:rFonts w:ascii="Times New Roman" w:hAnsi="Times New Roman"/>
        </w:rPr>
        <w:t xml:space="preserve"> Diversity</w:t>
      </w:r>
      <w:r>
        <w:rPr>
          <w:rFonts w:ascii="Times New Roman" w:hAnsi="Times New Roman"/>
        </w:rPr>
        <w:t xml:space="preserve"> </w:t>
      </w:r>
      <w:r w:rsidR="003C5F2C" w:rsidRPr="003C5F2C">
        <w:rPr>
          <w:rFonts w:ascii="Times New Roman" w:hAnsi="Times New Roman"/>
        </w:rPr>
        <w:t xml:space="preserve">14(3), 200; </w:t>
      </w:r>
      <w:hyperlink r:id="rId10" w:history="1">
        <w:r w:rsidR="00845D06" w:rsidRPr="002920CC">
          <w:rPr>
            <w:rStyle w:val="Hyperlink"/>
            <w:rFonts w:ascii="Times New Roman" w:hAnsi="Times New Roman"/>
          </w:rPr>
          <w:t>https://doi.org/10.3390/d14030200</w:t>
        </w:r>
      </w:hyperlink>
    </w:p>
    <w:p w14:paraId="753B7706" w14:textId="1B8E3B87" w:rsidR="00845D06" w:rsidRPr="00250CE1" w:rsidRDefault="00845D06" w:rsidP="00845D0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 w:rsidRPr="00845D06">
        <w:rPr>
          <w:rFonts w:ascii="Times New Roman" w:hAnsi="Times New Roman"/>
        </w:rPr>
        <w:t>Laverde</w:t>
      </w:r>
      <w:proofErr w:type="spellEnd"/>
      <w:r w:rsidRPr="00845D06">
        <w:rPr>
          <w:rFonts w:ascii="Times New Roman" w:hAnsi="Times New Roman"/>
        </w:rPr>
        <w:t>-Castillo J, M Alfaro, E Weil, NV Schizas (</w:t>
      </w:r>
      <w:r>
        <w:rPr>
          <w:rFonts w:ascii="Times New Roman" w:hAnsi="Times New Roman"/>
        </w:rPr>
        <w:t>2022</w:t>
      </w:r>
      <w:r w:rsidRPr="00845D06">
        <w:rPr>
          <w:rFonts w:ascii="Times New Roman" w:hAnsi="Times New Roman"/>
        </w:rPr>
        <w:t xml:space="preserve">) </w:t>
      </w:r>
      <w:proofErr w:type="spellStart"/>
      <w:r w:rsidRPr="00845D06">
        <w:rPr>
          <w:rFonts w:ascii="Times New Roman" w:hAnsi="Times New Roman"/>
        </w:rPr>
        <w:t>Polychaetes</w:t>
      </w:r>
      <w:proofErr w:type="spellEnd"/>
      <w:r w:rsidRPr="00845D06">
        <w:rPr>
          <w:rFonts w:ascii="Times New Roman" w:hAnsi="Times New Roman"/>
        </w:rPr>
        <w:t xml:space="preserve"> (Annelida, Polychaeta) associated with Mesophotic Coral Ecosystems in Puerto Rico and the US Virgin Islands.  Caribbean Journal of Science</w:t>
      </w:r>
      <w:r w:rsidR="00EE5631">
        <w:rPr>
          <w:rFonts w:ascii="Times New Roman" w:hAnsi="Times New Roman"/>
        </w:rPr>
        <w:t xml:space="preserve"> </w:t>
      </w:r>
      <w:r w:rsidR="00EE5631" w:rsidRPr="00EE5631">
        <w:rPr>
          <w:rFonts w:ascii="Times New Roman" w:hAnsi="Times New Roman"/>
        </w:rPr>
        <w:t>52: 82–107.</w:t>
      </w:r>
    </w:p>
    <w:p w14:paraId="403BB2AE" w14:textId="13A92B8E" w:rsidR="00614781" w:rsidRPr="00250CE1" w:rsidRDefault="00614781" w:rsidP="00250CE1">
      <w:pPr>
        <w:ind w:left="720" w:hanging="720"/>
        <w:rPr>
          <w:rFonts w:ascii="Times New Roman" w:hAnsi="Times New Roman"/>
          <w:color w:val="000000" w:themeColor="text1"/>
        </w:rPr>
      </w:pPr>
      <w:proofErr w:type="spellStart"/>
      <w:r w:rsidRPr="00614781">
        <w:rPr>
          <w:rFonts w:ascii="Times New Roman" w:hAnsi="Times New Roman"/>
        </w:rPr>
        <w:t>Appeldoorn</w:t>
      </w:r>
      <w:proofErr w:type="spellEnd"/>
      <w:r w:rsidRPr="00614781">
        <w:rPr>
          <w:rFonts w:ascii="Times New Roman" w:hAnsi="Times New Roman"/>
        </w:rPr>
        <w:t xml:space="preserve"> RS, DL Ballantine, M Carlo, JJC Motta, M Nemeth, HJ Ruiz, NV Schizas, CE Sherman, E Weil, PM Yoshioka (2021). Intra-annual Variation in Mesophotic Benthic Assemblages on the Insular Slope of Southwest Puerto Rico as a Function of Depth and Geomorphology.  Frontiers in Marine Science​</w:t>
      </w:r>
      <w:r w:rsidR="00250CE1">
        <w:rPr>
          <w:rFonts w:ascii="Times New Roman" w:hAnsi="Times New Roman"/>
        </w:rPr>
        <w:t xml:space="preserve"> </w:t>
      </w:r>
      <w:hyperlink r:id="rId11" w:history="1">
        <w:r w:rsidR="00250CE1" w:rsidRPr="00250CE1">
          <w:rPr>
            <w:rStyle w:val="Hyperlink"/>
            <w:rFonts w:ascii="Times New Roman" w:hAnsi="Times New Roman"/>
            <w:color w:val="000000" w:themeColor="text1"/>
            <w:sz w:val="23"/>
            <w:szCs w:val="23"/>
          </w:rPr>
          <w:t>https://doi.org/10.3389/fmars.2021.732926</w:t>
        </w:r>
      </w:hyperlink>
    </w:p>
    <w:p w14:paraId="597A898F" w14:textId="484E8F9C" w:rsidR="00672ED5" w:rsidRPr="00672ED5" w:rsidRDefault="00672ED5" w:rsidP="00672ED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72ED5">
        <w:rPr>
          <w:rFonts w:ascii="Times New Roman" w:hAnsi="Times New Roman"/>
        </w:rPr>
        <w:t xml:space="preserve">García-Hernández JE, E Tuohy, D Toledo, C Sherman, NV Schizas, E Weil (2021). Detrimental conditions affecting </w:t>
      </w:r>
      <w:r w:rsidRPr="00DB36D9">
        <w:rPr>
          <w:rFonts w:ascii="Times New Roman" w:hAnsi="Times New Roman"/>
          <w:i/>
          <w:iCs/>
        </w:rPr>
        <w:t xml:space="preserve">Xestospongia </w:t>
      </w:r>
      <w:proofErr w:type="spellStart"/>
      <w:r w:rsidRPr="00DB36D9">
        <w:rPr>
          <w:rFonts w:ascii="Times New Roman" w:hAnsi="Times New Roman"/>
          <w:i/>
          <w:iCs/>
        </w:rPr>
        <w:t>muta</w:t>
      </w:r>
      <w:proofErr w:type="spellEnd"/>
      <w:r w:rsidRPr="00672ED5">
        <w:rPr>
          <w:rFonts w:ascii="Times New Roman" w:hAnsi="Times New Roman"/>
        </w:rPr>
        <w:t xml:space="preserve"> across shallow and upper-mesophotic coral reefs off the southwest coast of Puerto Rico.  Diseases of Aquatic Organisms DOI: https://doi.org/10.3354/dao03633</w:t>
      </w:r>
    </w:p>
    <w:p w14:paraId="632AEFA0" w14:textId="3E6AC67F" w:rsidR="00A008DB" w:rsidRDefault="00A008DB" w:rsidP="00A008D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27AE5" w:rsidRPr="00327AE5">
        <w:rPr>
          <w:rFonts w:ascii="Times New Roman" w:hAnsi="Times New Roman"/>
        </w:rPr>
        <w:t>Ortiz-Gonzalez IC, RE Rivera-</w:t>
      </w:r>
      <w:proofErr w:type="spellStart"/>
      <w:r w:rsidR="00327AE5" w:rsidRPr="00327AE5">
        <w:rPr>
          <w:rFonts w:ascii="Times New Roman" w:hAnsi="Times New Roman"/>
        </w:rPr>
        <w:t>Vicens</w:t>
      </w:r>
      <w:proofErr w:type="spellEnd"/>
      <w:r w:rsidR="00327AE5" w:rsidRPr="00327AE5">
        <w:rPr>
          <w:rFonts w:ascii="Times New Roman" w:hAnsi="Times New Roman"/>
        </w:rPr>
        <w:t>, NV Schizas</w:t>
      </w:r>
      <w:r w:rsidR="00327AE5">
        <w:rPr>
          <w:rFonts w:ascii="Times New Roman" w:hAnsi="Times New Roman"/>
        </w:rPr>
        <w:t xml:space="preserve"> (2021)</w:t>
      </w:r>
      <w:r w:rsidR="00327AE5" w:rsidRPr="00327AE5">
        <w:rPr>
          <w:rFonts w:ascii="Times New Roman" w:hAnsi="Times New Roman"/>
        </w:rPr>
        <w:t> Description of four </w:t>
      </w:r>
      <w:proofErr w:type="spellStart"/>
      <w:r w:rsidR="00327AE5" w:rsidRPr="00327AE5">
        <w:rPr>
          <w:rFonts w:ascii="Times New Roman" w:hAnsi="Times New Roman"/>
          <w:i/>
          <w:iCs/>
        </w:rPr>
        <w:t>Millepora</w:t>
      </w:r>
      <w:proofErr w:type="spellEnd"/>
      <w:r w:rsidR="00327AE5" w:rsidRPr="00327AE5">
        <w:rPr>
          <w:rFonts w:ascii="Times New Roman" w:hAnsi="Times New Roman"/>
        </w:rPr>
        <w:t> spp. transcriptomes and their potential to delimit the Caribbean fire coral species. Marine Genomics</w:t>
      </w:r>
      <w:r>
        <w:rPr>
          <w:rFonts w:ascii="Times New Roman" w:hAnsi="Times New Roman"/>
        </w:rPr>
        <w:t xml:space="preserve"> </w:t>
      </w:r>
      <w:hyperlink r:id="rId12" w:history="1">
        <w:r w:rsidRPr="00641911">
          <w:rPr>
            <w:rStyle w:val="Hyperlink"/>
            <w:rFonts w:ascii="Times New Roman" w:hAnsi="Times New Roman"/>
          </w:rPr>
          <w:t>https://doi.org/10.1016/j.margen.2021.100863</w:t>
        </w:r>
      </w:hyperlink>
    </w:p>
    <w:p w14:paraId="74938310" w14:textId="6DBCA86B" w:rsidR="00FE246B" w:rsidRDefault="00327AE5" w:rsidP="00327AE5">
      <w:pPr>
        <w:ind w:left="720" w:hanging="720"/>
        <w:rPr>
          <w:rFonts w:ascii="Times New Roman" w:hAnsi="Times New Roman"/>
        </w:rPr>
      </w:pPr>
      <w:r w:rsidRPr="00327AE5">
        <w:rPr>
          <w:rFonts w:ascii="Times New Roman" w:hAnsi="Times New Roman"/>
        </w:rPr>
        <w:t>​</w:t>
      </w:r>
      <w:r w:rsidR="00A008DB">
        <w:rPr>
          <w:rFonts w:ascii="Times New Roman" w:hAnsi="Times New Roman"/>
        </w:rPr>
        <w:t>*</w:t>
      </w:r>
      <w:r w:rsidRPr="00327AE5">
        <w:rPr>
          <w:rFonts w:ascii="Times New Roman" w:hAnsi="Times New Roman"/>
        </w:rPr>
        <w:t>García-Hernández JE, NV Schizas (2021) </w:t>
      </w:r>
      <w:r w:rsidR="007D6052">
        <w:rPr>
          <w:rFonts w:ascii="Times New Roman" w:hAnsi="Times New Roman"/>
        </w:rPr>
        <w:t xml:space="preserve">Who are you? </w:t>
      </w:r>
      <w:r w:rsidRPr="00327AE5">
        <w:rPr>
          <w:rFonts w:ascii="Times New Roman" w:hAnsi="Times New Roman"/>
        </w:rPr>
        <w:t xml:space="preserve">The </w:t>
      </w:r>
      <w:r w:rsidR="007D6052">
        <w:rPr>
          <w:rFonts w:ascii="Times New Roman" w:hAnsi="Times New Roman"/>
        </w:rPr>
        <w:t>“</w:t>
      </w:r>
      <w:r w:rsidRPr="00327AE5">
        <w:rPr>
          <w:rFonts w:ascii="Times New Roman" w:hAnsi="Times New Roman"/>
        </w:rPr>
        <w:t>anemone shrimp</w:t>
      </w:r>
      <w:r w:rsidR="007D6052">
        <w:rPr>
          <w:rFonts w:ascii="Times New Roman" w:hAnsi="Times New Roman"/>
        </w:rPr>
        <w:t>”</w:t>
      </w:r>
      <w:r w:rsidRPr="00327AE5">
        <w:rPr>
          <w:rFonts w:ascii="Times New Roman" w:hAnsi="Times New Roman"/>
        </w:rPr>
        <w:t> </w:t>
      </w:r>
      <w:proofErr w:type="spellStart"/>
      <w:r w:rsidRPr="00327AE5">
        <w:rPr>
          <w:rFonts w:ascii="Times New Roman" w:hAnsi="Times New Roman"/>
          <w:i/>
          <w:iCs/>
        </w:rPr>
        <w:t>Periclimenes</w:t>
      </w:r>
      <w:proofErr w:type="spellEnd"/>
      <w:r w:rsidRPr="00327AE5">
        <w:rPr>
          <w:rFonts w:ascii="Times New Roman" w:hAnsi="Times New Roman"/>
          <w:i/>
          <w:iCs/>
        </w:rPr>
        <w:t xml:space="preserve"> </w:t>
      </w:r>
      <w:proofErr w:type="spellStart"/>
      <w:r w:rsidRPr="00327AE5">
        <w:rPr>
          <w:rFonts w:ascii="Times New Roman" w:hAnsi="Times New Roman"/>
          <w:i/>
          <w:iCs/>
        </w:rPr>
        <w:t>rathbunae</w:t>
      </w:r>
      <w:proofErr w:type="spellEnd"/>
      <w:r w:rsidRPr="00327AE5">
        <w:rPr>
          <w:rFonts w:ascii="Times New Roman" w:hAnsi="Times New Roman"/>
        </w:rPr>
        <w:t> perched on the stony coral </w:t>
      </w:r>
      <w:proofErr w:type="spellStart"/>
      <w:r w:rsidRPr="00327AE5">
        <w:rPr>
          <w:rFonts w:ascii="Times New Roman" w:hAnsi="Times New Roman"/>
          <w:i/>
          <w:iCs/>
        </w:rPr>
        <w:t>Mussa</w:t>
      </w:r>
      <w:proofErr w:type="spellEnd"/>
      <w:r w:rsidRPr="00327AE5">
        <w:rPr>
          <w:rFonts w:ascii="Times New Roman" w:hAnsi="Times New Roman"/>
          <w:i/>
          <w:iCs/>
        </w:rPr>
        <w:t xml:space="preserve"> </w:t>
      </w:r>
      <w:proofErr w:type="spellStart"/>
      <w:r w:rsidRPr="00327AE5">
        <w:rPr>
          <w:rFonts w:ascii="Times New Roman" w:hAnsi="Times New Roman"/>
          <w:i/>
          <w:iCs/>
        </w:rPr>
        <w:t>angulosa</w:t>
      </w:r>
      <w:proofErr w:type="spellEnd"/>
      <w:r w:rsidRPr="00327AE5">
        <w:rPr>
          <w:rFonts w:ascii="Times New Roman" w:hAnsi="Times New Roman"/>
        </w:rPr>
        <w:t xml:space="preserve"> in Puerto Rico. </w:t>
      </w:r>
      <w:r w:rsidR="00FE246B" w:rsidRPr="00FE246B">
        <w:rPr>
          <w:rFonts w:ascii="Times New Roman" w:hAnsi="Times New Roman"/>
        </w:rPr>
        <w:t xml:space="preserve">51, 25. https://doi.org/10.1007/s12526-021-01171-2 </w:t>
      </w:r>
    </w:p>
    <w:p w14:paraId="58E575C8" w14:textId="5A17E423" w:rsidR="00327AE5" w:rsidRPr="00327AE5" w:rsidRDefault="00327AE5" w:rsidP="00327AE5">
      <w:pPr>
        <w:ind w:left="720" w:hanging="720"/>
        <w:rPr>
          <w:rFonts w:ascii="Times New Roman" w:hAnsi="Times New Roman"/>
        </w:rPr>
      </w:pPr>
      <w:r w:rsidRPr="00327AE5">
        <w:rPr>
          <w:rFonts w:ascii="Times New Roman" w:hAnsi="Times New Roman"/>
        </w:rPr>
        <w:t>​*</w:t>
      </w:r>
      <w:proofErr w:type="spellStart"/>
      <w:r w:rsidRPr="00327AE5">
        <w:rPr>
          <w:rFonts w:ascii="Times New Roman" w:hAnsi="Times New Roman"/>
        </w:rPr>
        <w:t>Veglia</w:t>
      </w:r>
      <w:proofErr w:type="spellEnd"/>
      <w:r w:rsidRPr="00327AE5">
        <w:rPr>
          <w:rFonts w:ascii="Times New Roman" w:hAnsi="Times New Roman"/>
        </w:rPr>
        <w:t xml:space="preserve"> AJ, Milford CR, NV Schizas (2021) Isolation and genotyping of novel T4 cyanophages associated with diverse coral reef invertebrates. Coral Reefs</w:t>
      </w:r>
      <w:r>
        <w:rPr>
          <w:rFonts w:ascii="Times New Roman" w:hAnsi="Times New Roman"/>
        </w:rPr>
        <w:t xml:space="preserve"> </w:t>
      </w:r>
      <w:r w:rsidRPr="00327AE5">
        <w:rPr>
          <w:rFonts w:ascii="Times New Roman" w:hAnsi="Times New Roman"/>
        </w:rPr>
        <w:t>https://doi.org/10.1007/s00338-021-02056-3 </w:t>
      </w:r>
    </w:p>
    <w:p w14:paraId="52D7B2FA" w14:textId="0DA0A373" w:rsidR="00BA072D" w:rsidRPr="00BA072D" w:rsidRDefault="00BA072D" w:rsidP="00BA072D">
      <w:pPr>
        <w:ind w:left="720" w:hanging="720"/>
        <w:rPr>
          <w:rFonts w:ascii="Times New Roman" w:hAnsi="Times New Roman"/>
          <w:szCs w:val="24"/>
        </w:rPr>
      </w:pPr>
      <w:r w:rsidRPr="00BA072D">
        <w:rPr>
          <w:rFonts w:ascii="Times New Roman" w:hAnsi="Times New Roman"/>
          <w:szCs w:val="24"/>
        </w:rPr>
        <w:t xml:space="preserve">*Hammerman NM, SM Williams, AJ </w:t>
      </w:r>
      <w:proofErr w:type="spellStart"/>
      <w:r w:rsidRPr="00BA072D">
        <w:rPr>
          <w:rFonts w:ascii="Times New Roman" w:hAnsi="Times New Roman"/>
          <w:szCs w:val="24"/>
        </w:rPr>
        <w:t>Veglia</w:t>
      </w:r>
      <w:proofErr w:type="spellEnd"/>
      <w:r w:rsidRPr="00BA072D">
        <w:rPr>
          <w:rFonts w:ascii="Times New Roman" w:hAnsi="Times New Roman"/>
          <w:szCs w:val="24"/>
        </w:rPr>
        <w:t xml:space="preserve">, JE García-Hernández, JC Lang and NV Schizas (2021) </w:t>
      </w:r>
      <w:proofErr w:type="spellStart"/>
      <w:r w:rsidRPr="00BA072D">
        <w:rPr>
          <w:rFonts w:ascii="Times New Roman" w:hAnsi="Times New Roman"/>
          <w:i/>
          <w:iCs/>
          <w:szCs w:val="24"/>
        </w:rPr>
        <w:t>Cladopsammia</w:t>
      </w:r>
      <w:proofErr w:type="spellEnd"/>
      <w:r w:rsidRPr="00BA072D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072D">
        <w:rPr>
          <w:rFonts w:ascii="Times New Roman" w:hAnsi="Times New Roman"/>
          <w:i/>
          <w:iCs/>
          <w:szCs w:val="24"/>
        </w:rPr>
        <w:t>manuelensis</w:t>
      </w:r>
      <w:proofErr w:type="spellEnd"/>
      <w:r w:rsidRPr="00BA072D">
        <w:rPr>
          <w:rFonts w:ascii="Times New Roman" w:hAnsi="Times New Roman"/>
          <w:szCs w:val="24"/>
        </w:rPr>
        <w:t xml:space="preserve"> </w:t>
      </w:r>
      <w:proofErr w:type="spellStart"/>
      <w:r w:rsidRPr="00BA072D">
        <w:rPr>
          <w:rFonts w:ascii="Times New Roman" w:hAnsi="Times New Roman"/>
          <w:szCs w:val="24"/>
        </w:rPr>
        <w:t>sensu</w:t>
      </w:r>
      <w:proofErr w:type="spellEnd"/>
      <w:r w:rsidRPr="00BA072D">
        <w:rPr>
          <w:rFonts w:ascii="Times New Roman" w:hAnsi="Times New Roman"/>
          <w:szCs w:val="24"/>
        </w:rPr>
        <w:t xml:space="preserve"> Cairns, 2000 (Order: Scleractinia): A new distribution record for Hispaniola and Puerto Rico. Cahiers de </w:t>
      </w:r>
      <w:proofErr w:type="spellStart"/>
      <w:r w:rsidRPr="00BA072D">
        <w:rPr>
          <w:rFonts w:ascii="Times New Roman" w:hAnsi="Times New Roman"/>
          <w:szCs w:val="24"/>
        </w:rPr>
        <w:t>Biologie</w:t>
      </w:r>
      <w:proofErr w:type="spellEnd"/>
      <w:r w:rsidRPr="00BA072D">
        <w:rPr>
          <w:rFonts w:ascii="Times New Roman" w:hAnsi="Times New Roman"/>
          <w:szCs w:val="24"/>
        </w:rPr>
        <w:t xml:space="preserve"> Marine</w:t>
      </w:r>
      <w:r w:rsidR="00327AE5">
        <w:rPr>
          <w:rFonts w:ascii="Times New Roman" w:hAnsi="Times New Roman"/>
          <w:szCs w:val="24"/>
        </w:rPr>
        <w:t xml:space="preserve"> 62:1-10</w:t>
      </w:r>
      <w:r w:rsidRPr="00BA072D">
        <w:rPr>
          <w:rFonts w:ascii="Times New Roman" w:hAnsi="Times New Roman"/>
          <w:szCs w:val="24"/>
        </w:rPr>
        <w:t>.</w:t>
      </w:r>
    </w:p>
    <w:p w14:paraId="1621E972" w14:textId="77777777" w:rsidR="007D6052" w:rsidRPr="007D6052" w:rsidRDefault="00BA072D" w:rsidP="007D6052">
      <w:pPr>
        <w:ind w:left="720" w:hanging="720"/>
        <w:rPr>
          <w:rFonts w:ascii="Times New Roman" w:hAnsi="Times New Roman"/>
          <w:szCs w:val="24"/>
        </w:rPr>
      </w:pPr>
      <w:r w:rsidRPr="00BA072D">
        <w:rPr>
          <w:rFonts w:ascii="Times New Roman" w:hAnsi="Times New Roman"/>
          <w:szCs w:val="24"/>
        </w:rPr>
        <w:t xml:space="preserve">*González-García M del Pilar, NV Schizas, MV Concepción-Torres, and CE Diez (2021) </w:t>
      </w:r>
      <w:proofErr w:type="spellStart"/>
      <w:r w:rsidRPr="00BA072D">
        <w:rPr>
          <w:rFonts w:ascii="Times New Roman" w:hAnsi="Times New Roman"/>
          <w:i/>
          <w:iCs/>
          <w:szCs w:val="24"/>
        </w:rPr>
        <w:t>Lepidochelys</w:t>
      </w:r>
      <w:proofErr w:type="spellEnd"/>
      <w:r w:rsidRPr="00BA072D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072D">
        <w:rPr>
          <w:rFonts w:ascii="Times New Roman" w:hAnsi="Times New Roman"/>
          <w:i/>
          <w:iCs/>
          <w:szCs w:val="24"/>
        </w:rPr>
        <w:t>olivacea</w:t>
      </w:r>
      <w:proofErr w:type="spellEnd"/>
      <w:r w:rsidRPr="00BA072D">
        <w:rPr>
          <w:rFonts w:ascii="Times New Roman" w:hAnsi="Times New Roman"/>
          <w:szCs w:val="24"/>
        </w:rPr>
        <w:t xml:space="preserve"> in Puerto Rico: Occurrence and Confirmed Nesting. </w:t>
      </w:r>
      <w:r w:rsidR="007D6052" w:rsidRPr="007D6052">
        <w:rPr>
          <w:rFonts w:ascii="Times New Roman" w:hAnsi="Times New Roman"/>
          <w:szCs w:val="24"/>
        </w:rPr>
        <w:t>Marine Turtle Newsletter No. 162: 13-17</w:t>
      </w:r>
    </w:p>
    <w:p w14:paraId="0A05D079" w14:textId="77777777" w:rsidR="00672ED5" w:rsidRDefault="00BA072D" w:rsidP="00BA072D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BA072D">
        <w:rPr>
          <w:rFonts w:ascii="Times New Roman" w:hAnsi="Times New Roman"/>
          <w:szCs w:val="24"/>
        </w:rPr>
        <w:t>Pesic</w:t>
      </w:r>
      <w:proofErr w:type="spellEnd"/>
      <w:r w:rsidRPr="00BA072D">
        <w:rPr>
          <w:rFonts w:ascii="Times New Roman" w:hAnsi="Times New Roman"/>
          <w:szCs w:val="24"/>
        </w:rPr>
        <w:t xml:space="preserve"> V, T Chatterjee, M, NV Schizas (2020) A new marine mite of the genus </w:t>
      </w:r>
      <w:proofErr w:type="spellStart"/>
      <w:r w:rsidRPr="00BA072D">
        <w:rPr>
          <w:rFonts w:ascii="Times New Roman" w:hAnsi="Times New Roman"/>
          <w:i/>
          <w:iCs/>
          <w:szCs w:val="24"/>
        </w:rPr>
        <w:t>Litarachna</w:t>
      </w:r>
      <w:proofErr w:type="spellEnd"/>
      <w:r w:rsidRPr="00BA072D">
        <w:rPr>
          <w:rFonts w:ascii="Times New Roman" w:hAnsi="Times New Roman"/>
          <w:szCs w:val="24"/>
        </w:rPr>
        <w:t xml:space="preserve"> Walter, 1925 from Guadeloupe, Caribbean Sea (</w:t>
      </w:r>
      <w:proofErr w:type="spellStart"/>
      <w:r w:rsidRPr="00BA072D">
        <w:rPr>
          <w:rFonts w:ascii="Times New Roman" w:hAnsi="Times New Roman"/>
          <w:szCs w:val="24"/>
        </w:rPr>
        <w:t>Acari</w:t>
      </w:r>
      <w:proofErr w:type="spellEnd"/>
      <w:r w:rsidRPr="00BA072D">
        <w:rPr>
          <w:rFonts w:ascii="Times New Roman" w:hAnsi="Times New Roman"/>
          <w:szCs w:val="24"/>
        </w:rPr>
        <w:t xml:space="preserve">, </w:t>
      </w:r>
      <w:proofErr w:type="spellStart"/>
      <w:r w:rsidRPr="00BA072D">
        <w:rPr>
          <w:rFonts w:ascii="Times New Roman" w:hAnsi="Times New Roman"/>
          <w:szCs w:val="24"/>
        </w:rPr>
        <w:t>Hydrachnidia</w:t>
      </w:r>
      <w:proofErr w:type="spellEnd"/>
      <w:r w:rsidRPr="00BA072D">
        <w:rPr>
          <w:rFonts w:ascii="Times New Roman" w:hAnsi="Times New Roman"/>
          <w:szCs w:val="24"/>
        </w:rPr>
        <w:t xml:space="preserve">, </w:t>
      </w:r>
      <w:proofErr w:type="spellStart"/>
      <w:r w:rsidRPr="00BA072D">
        <w:rPr>
          <w:rFonts w:ascii="Times New Roman" w:hAnsi="Times New Roman"/>
          <w:szCs w:val="24"/>
        </w:rPr>
        <w:t>Pontarachnidae</w:t>
      </w:r>
      <w:proofErr w:type="spellEnd"/>
      <w:r w:rsidRPr="00BA072D">
        <w:rPr>
          <w:rFonts w:ascii="Times New Roman" w:hAnsi="Times New Roman"/>
          <w:szCs w:val="24"/>
        </w:rPr>
        <w:t xml:space="preserve">). </w:t>
      </w:r>
      <w:proofErr w:type="spellStart"/>
      <w:r w:rsidRPr="00BA072D">
        <w:rPr>
          <w:rFonts w:ascii="Times New Roman" w:hAnsi="Times New Roman"/>
          <w:szCs w:val="24"/>
        </w:rPr>
        <w:t>Ecologica</w:t>
      </w:r>
      <w:proofErr w:type="spellEnd"/>
      <w:r w:rsidRPr="00BA072D">
        <w:rPr>
          <w:rFonts w:ascii="Times New Roman" w:hAnsi="Times New Roman"/>
          <w:szCs w:val="24"/>
        </w:rPr>
        <w:t xml:space="preserve"> </w:t>
      </w:r>
      <w:proofErr w:type="spellStart"/>
      <w:r w:rsidRPr="00BA072D">
        <w:rPr>
          <w:rFonts w:ascii="Times New Roman" w:hAnsi="Times New Roman"/>
          <w:szCs w:val="24"/>
        </w:rPr>
        <w:t>Montenegrina</w:t>
      </w:r>
      <w:proofErr w:type="spellEnd"/>
      <w:r w:rsidRPr="00BA072D">
        <w:rPr>
          <w:rFonts w:ascii="Times New Roman" w:hAnsi="Times New Roman"/>
          <w:szCs w:val="24"/>
        </w:rPr>
        <w:t xml:space="preserve"> 38: 205-209 </w:t>
      </w:r>
    </w:p>
    <w:p w14:paraId="2AB27B36" w14:textId="641A4D75" w:rsidR="0048028D" w:rsidRPr="0048028D" w:rsidRDefault="00672ED5" w:rsidP="00BA072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*</w:t>
      </w:r>
      <w:r w:rsidR="0048028D" w:rsidRPr="002E4ACD">
        <w:rPr>
          <w:rFonts w:ascii="Times New Roman" w:hAnsi="Times New Roman"/>
          <w:szCs w:val="24"/>
        </w:rPr>
        <w:t>Rodríguez-Ferrer</w:t>
      </w:r>
      <w:r w:rsidR="0048028D" w:rsidRPr="004366A4">
        <w:rPr>
          <w:rFonts w:ascii="Times New Roman" w:hAnsi="Times New Roman"/>
          <w:szCs w:val="24"/>
        </w:rPr>
        <w:t xml:space="preserve"> G, </w:t>
      </w:r>
      <w:r w:rsidR="002D4062">
        <w:rPr>
          <w:rFonts w:ascii="Times New Roman" w:hAnsi="Times New Roman"/>
          <w:szCs w:val="24"/>
        </w:rPr>
        <w:t>JJ Cruz-Motta,</w:t>
      </w:r>
      <w:r w:rsidR="002D4062" w:rsidRPr="004366A4">
        <w:rPr>
          <w:rFonts w:ascii="Times New Roman" w:hAnsi="Times New Roman"/>
          <w:szCs w:val="24"/>
        </w:rPr>
        <w:t xml:space="preserve"> </w:t>
      </w:r>
      <w:r w:rsidR="0048028D" w:rsidRPr="004366A4">
        <w:rPr>
          <w:rFonts w:ascii="Times New Roman" w:hAnsi="Times New Roman"/>
          <w:szCs w:val="24"/>
        </w:rPr>
        <w:t>NV Schizas</w:t>
      </w:r>
      <w:r w:rsidR="0048028D">
        <w:rPr>
          <w:rFonts w:ascii="Times New Roman" w:hAnsi="Times New Roman"/>
          <w:szCs w:val="24"/>
        </w:rPr>
        <w:t xml:space="preserve">, </w:t>
      </w:r>
      <w:r w:rsidR="0048028D" w:rsidRPr="004366A4">
        <w:rPr>
          <w:rFonts w:ascii="Times New Roman" w:hAnsi="Times New Roman"/>
          <w:szCs w:val="24"/>
        </w:rPr>
        <w:t xml:space="preserve">RS </w:t>
      </w:r>
      <w:proofErr w:type="spellStart"/>
      <w:r w:rsidR="0048028D" w:rsidRPr="004366A4">
        <w:rPr>
          <w:rFonts w:ascii="Times New Roman" w:hAnsi="Times New Roman"/>
          <w:szCs w:val="24"/>
        </w:rPr>
        <w:t>Appeldoorn</w:t>
      </w:r>
      <w:proofErr w:type="spellEnd"/>
      <w:r w:rsidR="0048028D">
        <w:rPr>
          <w:rFonts w:ascii="Times New Roman" w:hAnsi="Times New Roman"/>
          <w:szCs w:val="24"/>
        </w:rPr>
        <w:t xml:space="preserve"> (2020) </w:t>
      </w:r>
      <w:r w:rsidR="0048028D" w:rsidRPr="0048028D">
        <w:rPr>
          <w:rFonts w:ascii="Times New Roman" w:hAnsi="Times New Roman"/>
        </w:rPr>
        <w:t xml:space="preserve">Modelling distribution of the common bottlenose dolphin, </w:t>
      </w:r>
      <w:r w:rsidR="0048028D" w:rsidRPr="0048028D">
        <w:rPr>
          <w:rFonts w:ascii="Times New Roman" w:hAnsi="Times New Roman"/>
          <w:i/>
          <w:iCs/>
        </w:rPr>
        <w:t xml:space="preserve">Tursiops </w:t>
      </w:r>
      <w:proofErr w:type="spellStart"/>
      <w:r w:rsidR="0048028D" w:rsidRPr="0048028D">
        <w:rPr>
          <w:rFonts w:ascii="Times New Roman" w:hAnsi="Times New Roman"/>
          <w:i/>
          <w:iCs/>
        </w:rPr>
        <w:t>truncatus</w:t>
      </w:r>
      <w:proofErr w:type="spellEnd"/>
      <w:r w:rsidR="0048028D" w:rsidRPr="0048028D">
        <w:rPr>
          <w:rFonts w:ascii="Times New Roman" w:hAnsi="Times New Roman"/>
        </w:rPr>
        <w:t xml:space="preserve"> off the southwest coast of Puerto Rico</w:t>
      </w:r>
      <w:r w:rsidR="0048028D">
        <w:rPr>
          <w:rFonts w:ascii="Times New Roman" w:hAnsi="Times New Roman"/>
        </w:rPr>
        <w:t xml:space="preserve">.  </w:t>
      </w:r>
      <w:r w:rsidR="0048028D" w:rsidRPr="0048028D">
        <w:rPr>
          <w:rFonts w:ascii="Times New Roman" w:hAnsi="Times New Roman"/>
        </w:rPr>
        <w:t>Journal of Marine Systems</w:t>
      </w:r>
      <w:r w:rsidR="0048028D">
        <w:rPr>
          <w:rFonts w:ascii="Times New Roman" w:hAnsi="Times New Roman"/>
        </w:rPr>
        <w:t xml:space="preserve"> </w:t>
      </w:r>
      <w:r w:rsidR="0048028D" w:rsidRPr="0048028D">
        <w:rPr>
          <w:rFonts w:ascii="Times New Roman" w:hAnsi="Times New Roman"/>
        </w:rPr>
        <w:t>DOI</w:t>
      </w:r>
      <w:r w:rsidR="0048028D">
        <w:rPr>
          <w:rFonts w:ascii="Times New Roman" w:hAnsi="Times New Roman"/>
        </w:rPr>
        <w:t xml:space="preserve">: </w:t>
      </w:r>
      <w:r w:rsidR="0048028D" w:rsidRPr="0048028D">
        <w:rPr>
          <w:rFonts w:ascii="Times New Roman" w:hAnsi="Times New Roman"/>
        </w:rPr>
        <w:t>10.1016/j.jmarsys.2020.103371</w:t>
      </w:r>
    </w:p>
    <w:p w14:paraId="2E9C38C1" w14:textId="5C497A6D" w:rsidR="6BE55589" w:rsidRDefault="002D6963" w:rsidP="00873998">
      <w:pPr>
        <w:ind w:left="720" w:hanging="720"/>
        <w:rPr>
          <w:rFonts w:ascii="Times New Roman" w:hAnsi="Times New Roman"/>
        </w:rPr>
      </w:pPr>
      <w:r w:rsidRPr="002D6963">
        <w:rPr>
          <w:rFonts w:ascii="Times New Roman" w:hAnsi="Times New Roman"/>
        </w:rPr>
        <w:t xml:space="preserve">Nieves-Rivera ÁM, JP </w:t>
      </w:r>
      <w:proofErr w:type="spellStart"/>
      <w:r w:rsidRPr="002D6963">
        <w:rPr>
          <w:rFonts w:ascii="Times New Roman" w:hAnsi="Times New Roman"/>
        </w:rPr>
        <w:t>Zegarra</w:t>
      </w:r>
      <w:proofErr w:type="spellEnd"/>
      <w:r w:rsidRPr="002D6963">
        <w:rPr>
          <w:rFonts w:ascii="Times New Roman" w:hAnsi="Times New Roman"/>
        </w:rPr>
        <w:t xml:space="preserve"> Vila, CE </w:t>
      </w:r>
      <w:proofErr w:type="spellStart"/>
      <w:r w:rsidRPr="002D6963">
        <w:rPr>
          <w:rFonts w:ascii="Times New Roman" w:hAnsi="Times New Roman"/>
        </w:rPr>
        <w:t>Figuerola</w:t>
      </w:r>
      <w:proofErr w:type="spellEnd"/>
      <w:r w:rsidRPr="002D6963">
        <w:rPr>
          <w:rFonts w:ascii="Times New Roman" w:hAnsi="Times New Roman"/>
        </w:rPr>
        <w:t xml:space="preserve"> Hernández, JE García Hernández and NV Schizas </w:t>
      </w:r>
      <w:r>
        <w:rPr>
          <w:rFonts w:ascii="Times New Roman" w:hAnsi="Times New Roman"/>
        </w:rPr>
        <w:t>(2020)</w:t>
      </w:r>
      <w:r w:rsidRPr="002D6963">
        <w:rPr>
          <w:rFonts w:ascii="Times New Roman" w:hAnsi="Times New Roman"/>
        </w:rPr>
        <w:t xml:space="preserve"> New Faunal Records and Recent Explorations of the Underwater Section of Cueva del Agua, Punta Los </w:t>
      </w:r>
      <w:proofErr w:type="spellStart"/>
      <w:r w:rsidRPr="002D6963">
        <w:rPr>
          <w:rFonts w:ascii="Times New Roman" w:hAnsi="Times New Roman"/>
        </w:rPr>
        <w:t>Ingleses</w:t>
      </w:r>
      <w:proofErr w:type="spellEnd"/>
      <w:r w:rsidRPr="002D6963">
        <w:rPr>
          <w:rFonts w:ascii="Times New Roman" w:hAnsi="Times New Roman"/>
        </w:rPr>
        <w:t>, Mona Island (Puerto Rico)</w:t>
      </w:r>
      <w:r w:rsidR="00873998">
        <w:rPr>
          <w:rFonts w:ascii="Times New Roman" w:hAnsi="Times New Roman"/>
        </w:rPr>
        <w:t>.</w:t>
      </w:r>
      <w:r w:rsidR="00A75DBE">
        <w:rPr>
          <w:rFonts w:ascii="Times New Roman" w:hAnsi="Times New Roman"/>
        </w:rPr>
        <w:t xml:space="preserve"> </w:t>
      </w:r>
      <w:r w:rsidR="00A75DBE" w:rsidRPr="00A75DBE">
        <w:rPr>
          <w:rFonts w:ascii="Times New Roman" w:hAnsi="Times New Roman"/>
        </w:rPr>
        <w:t>Life: The Excitement of Biology 8(1)</w:t>
      </w:r>
      <w:r w:rsidR="00A75DBE">
        <w:rPr>
          <w:rFonts w:ascii="Times New Roman" w:hAnsi="Times New Roman"/>
        </w:rPr>
        <w:t xml:space="preserve"> </w:t>
      </w:r>
      <w:r w:rsidR="00A75DBE" w:rsidRPr="00A75DBE">
        <w:rPr>
          <w:rFonts w:ascii="Times New Roman" w:hAnsi="Times New Roman"/>
        </w:rPr>
        <w:t>DOI: 10.9784/LEB8(</w:t>
      </w:r>
      <w:proofErr w:type="gramStart"/>
      <w:r w:rsidR="00A75DBE" w:rsidRPr="00A75DBE">
        <w:rPr>
          <w:rFonts w:ascii="Times New Roman" w:hAnsi="Times New Roman"/>
        </w:rPr>
        <w:t>1)NievesRivera</w:t>
      </w:r>
      <w:proofErr w:type="gramEnd"/>
      <w:r w:rsidR="00A75DBE" w:rsidRPr="00A75DBE">
        <w:rPr>
          <w:rFonts w:ascii="Times New Roman" w:hAnsi="Times New Roman"/>
        </w:rPr>
        <w:t>.01</w:t>
      </w:r>
    </w:p>
    <w:p w14:paraId="343F73EB" w14:textId="4C75F7AA" w:rsidR="001160FA" w:rsidRPr="001160FA" w:rsidRDefault="001160FA" w:rsidP="002D696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1160FA">
        <w:rPr>
          <w:rFonts w:ascii="Times New Roman" w:hAnsi="Times New Roman"/>
          <w:szCs w:val="24"/>
        </w:rPr>
        <w:t xml:space="preserve">Chatterjee T, </w:t>
      </w:r>
      <w:proofErr w:type="spellStart"/>
      <w:r w:rsidRPr="001160FA">
        <w:rPr>
          <w:rFonts w:ascii="Times New Roman" w:hAnsi="Times New Roman"/>
          <w:szCs w:val="24"/>
        </w:rPr>
        <w:t>Dovgal</w:t>
      </w:r>
      <w:proofErr w:type="spellEnd"/>
      <w:r w:rsidRPr="001160FA">
        <w:rPr>
          <w:rFonts w:ascii="Times New Roman" w:hAnsi="Times New Roman"/>
          <w:szCs w:val="24"/>
        </w:rPr>
        <w:t xml:space="preserve"> I, NV Schizas (2020).  Report of epibiont ciliates (</w:t>
      </w:r>
      <w:proofErr w:type="spellStart"/>
      <w:r w:rsidRPr="001160FA">
        <w:rPr>
          <w:rFonts w:ascii="Times New Roman" w:hAnsi="Times New Roman"/>
          <w:szCs w:val="24"/>
        </w:rPr>
        <w:t>Ciliophora</w:t>
      </w:r>
      <w:proofErr w:type="spellEnd"/>
      <w:r w:rsidRPr="001160FA">
        <w:rPr>
          <w:rFonts w:ascii="Times New Roman" w:hAnsi="Times New Roman"/>
          <w:szCs w:val="24"/>
        </w:rPr>
        <w:t>) on harpacticoid copepods from Caribbean​ mesophotic reefs</w:t>
      </w:r>
      <w:r w:rsidR="002D6963">
        <w:rPr>
          <w:rFonts w:ascii="Times New Roman" w:hAnsi="Times New Roman"/>
          <w:szCs w:val="24"/>
        </w:rPr>
        <w:t>.</w:t>
      </w:r>
      <w:r w:rsidRPr="001160FA">
        <w:rPr>
          <w:rFonts w:ascii="Times New Roman" w:hAnsi="Times New Roman"/>
          <w:szCs w:val="24"/>
        </w:rPr>
        <w:t>​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2D6963" w:rsidRPr="002D6963">
        <w:rPr>
          <w:rFonts w:ascii="Times New Roman" w:hAnsi="Times New Roman"/>
          <w:szCs w:val="24"/>
        </w:rPr>
        <w:t>Cah</w:t>
      </w:r>
      <w:proofErr w:type="spellEnd"/>
      <w:r w:rsidR="002D6963" w:rsidRPr="002D6963">
        <w:rPr>
          <w:rFonts w:ascii="Times New Roman" w:hAnsi="Times New Roman"/>
          <w:szCs w:val="24"/>
        </w:rPr>
        <w:t>. Biol. Mar. 61: 131-136.</w:t>
      </w:r>
    </w:p>
    <w:p w14:paraId="2A0B933F" w14:textId="014ED73D" w:rsidR="001160FA" w:rsidRDefault="001160FA" w:rsidP="001160F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 w:rsidRPr="001160FA">
        <w:rPr>
          <w:rFonts w:ascii="Times New Roman" w:hAnsi="Times New Roman"/>
          <w:szCs w:val="24"/>
        </w:rPr>
        <w:t>Boisnoir</w:t>
      </w:r>
      <w:proofErr w:type="spellEnd"/>
      <w:r w:rsidRPr="001160FA">
        <w:rPr>
          <w:rFonts w:ascii="Times New Roman" w:hAnsi="Times New Roman"/>
          <w:szCs w:val="24"/>
        </w:rPr>
        <w:t xml:space="preserve"> A, </w:t>
      </w:r>
      <w:proofErr w:type="spellStart"/>
      <w:r w:rsidRPr="001160FA">
        <w:rPr>
          <w:rFonts w:ascii="Times New Roman" w:hAnsi="Times New Roman"/>
          <w:szCs w:val="24"/>
        </w:rPr>
        <w:t>Pavaux</w:t>
      </w:r>
      <w:proofErr w:type="spellEnd"/>
      <w:r w:rsidRPr="001160FA">
        <w:rPr>
          <w:rFonts w:ascii="Times New Roman" w:hAnsi="Times New Roman"/>
          <w:szCs w:val="24"/>
        </w:rPr>
        <w:t xml:space="preserve"> A-S, NV Schizas, S </w:t>
      </w:r>
      <w:proofErr w:type="spellStart"/>
      <w:r w:rsidRPr="001160FA">
        <w:rPr>
          <w:rFonts w:ascii="Times New Roman" w:hAnsi="Times New Roman"/>
          <w:szCs w:val="24"/>
        </w:rPr>
        <w:t>Marro</w:t>
      </w:r>
      <w:proofErr w:type="spellEnd"/>
      <w:r w:rsidRPr="001160FA">
        <w:rPr>
          <w:rFonts w:ascii="Times New Roman" w:hAnsi="Times New Roman"/>
          <w:szCs w:val="24"/>
        </w:rPr>
        <w:t>, T </w:t>
      </w:r>
      <w:proofErr w:type="spellStart"/>
      <w:r w:rsidRPr="001160FA">
        <w:rPr>
          <w:rFonts w:ascii="Times New Roman" w:hAnsi="Times New Roman"/>
          <w:szCs w:val="24"/>
        </w:rPr>
        <w:t>Blasco</w:t>
      </w:r>
      <w:proofErr w:type="spellEnd"/>
      <w:r w:rsidRPr="001160FA">
        <w:rPr>
          <w:rFonts w:ascii="Times New Roman" w:hAnsi="Times New Roman"/>
          <w:szCs w:val="24"/>
        </w:rPr>
        <w:t>, R </w:t>
      </w:r>
      <w:proofErr w:type="spellStart"/>
      <w:r w:rsidRPr="001160FA">
        <w:rPr>
          <w:rFonts w:ascii="Times New Roman" w:hAnsi="Times New Roman"/>
          <w:szCs w:val="24"/>
        </w:rPr>
        <w:t>Lemée</w:t>
      </w:r>
      <w:proofErr w:type="spellEnd"/>
      <w:r w:rsidRPr="001160FA">
        <w:rPr>
          <w:rFonts w:ascii="Times New Roman" w:hAnsi="Times New Roman"/>
          <w:szCs w:val="24"/>
        </w:rPr>
        <w:t>, P-Y Pascal (2020). The use of stable isotopes to measure the ingestion rate of potentially toxic benthic dinoflagellates by harpacticoid copepods.  Journal of Experimental Marine Biology and Ecology 524: 151285</w:t>
      </w:r>
    </w:p>
    <w:p w14:paraId="7B779469" w14:textId="10DA8421" w:rsidR="00F61352" w:rsidRDefault="00F61352" w:rsidP="00F6135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F61352">
        <w:rPr>
          <w:rFonts w:ascii="Times New Roman" w:hAnsi="Times New Roman"/>
          <w:szCs w:val="24"/>
        </w:rPr>
        <w:lastRenderedPageBreak/>
        <w:t xml:space="preserve">Hadfield KA, NV Schizas, Tapas Chatterjee, NJ Smit </w:t>
      </w:r>
      <w:r>
        <w:rPr>
          <w:rFonts w:ascii="Times New Roman" w:hAnsi="Times New Roman"/>
          <w:szCs w:val="24"/>
        </w:rPr>
        <w:t>(</w:t>
      </w:r>
      <w:r w:rsidR="000046E1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>)</w:t>
      </w:r>
      <w:r w:rsidRPr="00F61352">
        <w:rPr>
          <w:rFonts w:ascii="Times New Roman" w:hAnsi="Times New Roman"/>
          <w:szCs w:val="24"/>
        </w:rPr>
        <w:t xml:space="preserve"> A new gnathiid, </w:t>
      </w:r>
      <w:proofErr w:type="spellStart"/>
      <w:r w:rsidRPr="00F61352">
        <w:rPr>
          <w:rFonts w:ascii="Times New Roman" w:hAnsi="Times New Roman"/>
          <w:i/>
          <w:szCs w:val="24"/>
        </w:rPr>
        <w:t>Gnathia</w:t>
      </w:r>
      <w:proofErr w:type="spellEnd"/>
      <w:r w:rsidRPr="00F61352">
        <w:rPr>
          <w:rFonts w:ascii="Times New Roman" w:hAnsi="Times New Roman"/>
          <w:i/>
          <w:szCs w:val="24"/>
        </w:rPr>
        <w:t xml:space="preserve"> </w:t>
      </w:r>
      <w:proofErr w:type="spellStart"/>
      <w:r w:rsidRPr="00F61352">
        <w:rPr>
          <w:rFonts w:ascii="Times New Roman" w:hAnsi="Times New Roman"/>
          <w:i/>
          <w:szCs w:val="24"/>
        </w:rPr>
        <w:t>bermudensis</w:t>
      </w:r>
      <w:proofErr w:type="spellEnd"/>
      <w:r w:rsidRPr="00F61352">
        <w:rPr>
          <w:rFonts w:ascii="Times New Roman" w:hAnsi="Times New Roman"/>
          <w:szCs w:val="24"/>
        </w:rPr>
        <w:t xml:space="preserve"> sp. n. (Crustacea, Isopoda, </w:t>
      </w:r>
      <w:proofErr w:type="spellStart"/>
      <w:r w:rsidRPr="00F61352">
        <w:rPr>
          <w:rFonts w:ascii="Times New Roman" w:hAnsi="Times New Roman"/>
          <w:szCs w:val="24"/>
        </w:rPr>
        <w:t>Gnathiidae</w:t>
      </w:r>
      <w:proofErr w:type="spellEnd"/>
      <w:r w:rsidRPr="00F61352">
        <w:rPr>
          <w:rFonts w:ascii="Times New Roman" w:hAnsi="Times New Roman"/>
          <w:szCs w:val="24"/>
        </w:rPr>
        <w:t xml:space="preserve">), from the mesophotic reefs of Bermuda, with a key to the </w:t>
      </w:r>
      <w:proofErr w:type="spellStart"/>
      <w:r w:rsidRPr="00F61352">
        <w:rPr>
          <w:rFonts w:ascii="Times New Roman" w:hAnsi="Times New Roman"/>
          <w:i/>
          <w:szCs w:val="24"/>
        </w:rPr>
        <w:t>Gnathia</w:t>
      </w:r>
      <w:proofErr w:type="spellEnd"/>
      <w:r w:rsidRPr="00F61352">
        <w:rPr>
          <w:rFonts w:ascii="Times New Roman" w:hAnsi="Times New Roman"/>
          <w:szCs w:val="24"/>
        </w:rPr>
        <w:t xml:space="preserve"> spp. from the Greater Caribbean biogeographic region. </w:t>
      </w:r>
      <w:proofErr w:type="spellStart"/>
      <w:r w:rsidRPr="00F61352">
        <w:rPr>
          <w:rFonts w:ascii="Times New Roman" w:hAnsi="Times New Roman"/>
          <w:szCs w:val="24"/>
        </w:rPr>
        <w:t>Zookeys</w:t>
      </w:r>
      <w:proofErr w:type="spellEnd"/>
      <w:r w:rsidR="000046E1">
        <w:rPr>
          <w:rFonts w:ascii="Times New Roman" w:hAnsi="Times New Roman"/>
          <w:szCs w:val="24"/>
        </w:rPr>
        <w:t xml:space="preserve"> </w:t>
      </w:r>
      <w:r w:rsidR="000046E1" w:rsidRPr="000046E1">
        <w:rPr>
          <w:rFonts w:ascii="Times New Roman" w:hAnsi="Times New Roman"/>
          <w:szCs w:val="24"/>
        </w:rPr>
        <w:t>891: 1–16. https://doi.org/10.3897/zookeys.891.39564</w:t>
      </w:r>
    </w:p>
    <w:p w14:paraId="14829578" w14:textId="77777777" w:rsidR="00F61352" w:rsidRPr="00F61352" w:rsidRDefault="00F61352" w:rsidP="00F6135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F61352">
        <w:rPr>
          <w:rFonts w:ascii="Times New Roman" w:hAnsi="Times New Roman"/>
          <w:szCs w:val="24"/>
        </w:rPr>
        <w:t>*Rivera-García L, R Rivera-</w:t>
      </w:r>
      <w:proofErr w:type="spellStart"/>
      <w:r w:rsidRPr="00F61352">
        <w:rPr>
          <w:rFonts w:ascii="Times New Roman" w:hAnsi="Times New Roman"/>
          <w:szCs w:val="24"/>
        </w:rPr>
        <w:t>Vicéns</w:t>
      </w:r>
      <w:proofErr w:type="spellEnd"/>
      <w:r w:rsidRPr="00F61352">
        <w:rPr>
          <w:rFonts w:ascii="Times New Roman" w:hAnsi="Times New Roman"/>
          <w:szCs w:val="24"/>
        </w:rPr>
        <w:t xml:space="preserve">, A </w:t>
      </w:r>
      <w:proofErr w:type="spellStart"/>
      <w:r w:rsidRPr="00F61352">
        <w:rPr>
          <w:rFonts w:ascii="Times New Roman" w:hAnsi="Times New Roman"/>
          <w:szCs w:val="24"/>
        </w:rPr>
        <w:t>Veglia</w:t>
      </w:r>
      <w:proofErr w:type="spellEnd"/>
      <w:r w:rsidRPr="00F61352">
        <w:rPr>
          <w:rFonts w:ascii="Times New Roman" w:hAnsi="Times New Roman"/>
          <w:szCs w:val="24"/>
        </w:rPr>
        <w:t xml:space="preserve">, NV Schizas (2019) De novo transcriptome assembly of the digitate morphotype of </w:t>
      </w:r>
      <w:proofErr w:type="spellStart"/>
      <w:r w:rsidRPr="00F61352">
        <w:rPr>
          <w:rFonts w:ascii="Times New Roman" w:hAnsi="Times New Roman"/>
          <w:i/>
          <w:szCs w:val="24"/>
        </w:rPr>
        <w:t>Briareum</w:t>
      </w:r>
      <w:proofErr w:type="spellEnd"/>
      <w:r w:rsidRPr="00F61352">
        <w:rPr>
          <w:rFonts w:ascii="Times New Roman" w:hAnsi="Times New Roman"/>
          <w:i/>
          <w:szCs w:val="24"/>
        </w:rPr>
        <w:t xml:space="preserve"> </w:t>
      </w:r>
      <w:proofErr w:type="spellStart"/>
      <w:r w:rsidRPr="00F61352">
        <w:rPr>
          <w:rFonts w:ascii="Times New Roman" w:hAnsi="Times New Roman"/>
          <w:i/>
          <w:szCs w:val="24"/>
        </w:rPr>
        <w:t>asbestinum</w:t>
      </w:r>
      <w:proofErr w:type="spellEnd"/>
      <w:r w:rsidRPr="00F61352">
        <w:rPr>
          <w:rFonts w:ascii="Times New Roman" w:hAnsi="Times New Roman"/>
          <w:szCs w:val="24"/>
        </w:rPr>
        <w:t xml:space="preserve"> (</w:t>
      </w:r>
      <w:proofErr w:type="spellStart"/>
      <w:r w:rsidRPr="00F61352">
        <w:rPr>
          <w:rFonts w:ascii="Times New Roman" w:hAnsi="Times New Roman"/>
          <w:szCs w:val="24"/>
        </w:rPr>
        <w:t>Octocorallia</w:t>
      </w:r>
      <w:proofErr w:type="spellEnd"/>
      <w:r w:rsidRPr="00F61352">
        <w:rPr>
          <w:rFonts w:ascii="Times New Roman" w:hAnsi="Times New Roman"/>
          <w:szCs w:val="24"/>
        </w:rPr>
        <w:t xml:space="preserve">: </w:t>
      </w:r>
      <w:proofErr w:type="spellStart"/>
      <w:r w:rsidRPr="00F61352">
        <w:rPr>
          <w:rFonts w:ascii="Times New Roman" w:hAnsi="Times New Roman"/>
          <w:szCs w:val="24"/>
        </w:rPr>
        <w:t>Alcyonacea</w:t>
      </w:r>
      <w:proofErr w:type="spellEnd"/>
      <w:r w:rsidRPr="00F61352">
        <w:rPr>
          <w:rFonts w:ascii="Times New Roman" w:hAnsi="Times New Roman"/>
          <w:szCs w:val="24"/>
        </w:rPr>
        <w:t>) from the southwest shelf of Puerto Rico. Marine Genomics https://doi.org/10.1016/j.margen.2019.04.001</w:t>
      </w:r>
    </w:p>
    <w:p w14:paraId="01B844CE" w14:textId="612D2457" w:rsidR="00F61352" w:rsidRPr="00F61352" w:rsidRDefault="00F61352" w:rsidP="00F6135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 w:rsidRPr="00F61352">
        <w:rPr>
          <w:rFonts w:ascii="Times New Roman" w:hAnsi="Times New Roman"/>
          <w:szCs w:val="24"/>
        </w:rPr>
        <w:t>Pesic</w:t>
      </w:r>
      <w:proofErr w:type="spellEnd"/>
      <w:r w:rsidRPr="00F61352">
        <w:rPr>
          <w:rFonts w:ascii="Times New Roman" w:hAnsi="Times New Roman"/>
          <w:szCs w:val="24"/>
        </w:rPr>
        <w:t xml:space="preserve"> V, T Chatterjee, M, NV Schizas (2019).  A Checklist of </w:t>
      </w:r>
      <w:proofErr w:type="spellStart"/>
      <w:r w:rsidRPr="00F61352">
        <w:rPr>
          <w:rFonts w:ascii="Times New Roman" w:hAnsi="Times New Roman"/>
          <w:szCs w:val="24"/>
        </w:rPr>
        <w:t>Pontarachnidae</w:t>
      </w:r>
      <w:proofErr w:type="spellEnd"/>
      <w:r w:rsidRPr="00F61352">
        <w:rPr>
          <w:rFonts w:ascii="Times New Roman" w:hAnsi="Times New Roman"/>
          <w:szCs w:val="24"/>
        </w:rPr>
        <w:t xml:space="preserve"> (</w:t>
      </w:r>
      <w:proofErr w:type="spellStart"/>
      <w:r w:rsidRPr="00F61352">
        <w:rPr>
          <w:rFonts w:ascii="Times New Roman" w:hAnsi="Times New Roman"/>
          <w:szCs w:val="24"/>
        </w:rPr>
        <w:t>Acari</w:t>
      </w:r>
      <w:proofErr w:type="spellEnd"/>
      <w:r w:rsidRPr="00F61352">
        <w:rPr>
          <w:rFonts w:ascii="Times New Roman" w:hAnsi="Times New Roman"/>
          <w:szCs w:val="24"/>
        </w:rPr>
        <w:t xml:space="preserve">: </w:t>
      </w:r>
      <w:proofErr w:type="spellStart"/>
      <w:r w:rsidRPr="00F61352">
        <w:rPr>
          <w:rFonts w:ascii="Times New Roman" w:hAnsi="Times New Roman"/>
          <w:szCs w:val="24"/>
        </w:rPr>
        <w:t>Hydrachnidia</w:t>
      </w:r>
      <w:proofErr w:type="spellEnd"/>
      <w:r w:rsidRPr="00F61352">
        <w:rPr>
          <w:rFonts w:ascii="Times New Roman" w:hAnsi="Times New Roman"/>
          <w:szCs w:val="24"/>
        </w:rPr>
        <w:t>) and notes on distributional patterns of the species.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Zootaxa</w:t>
      </w:r>
      <w:proofErr w:type="spellEnd"/>
      <w:r>
        <w:rPr>
          <w:rFonts w:ascii="Times New Roman" w:hAnsi="Times New Roman"/>
          <w:szCs w:val="24"/>
        </w:rPr>
        <w:t xml:space="preserve"> 4619 (3): 527–544</w:t>
      </w:r>
    </w:p>
    <w:p w14:paraId="0760577B" w14:textId="48AC9188" w:rsidR="00F61352" w:rsidRPr="00F61352" w:rsidRDefault="00F61352" w:rsidP="00F6135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 w:rsidRPr="00F61352">
        <w:rPr>
          <w:rFonts w:ascii="Times New Roman" w:hAnsi="Times New Roman"/>
          <w:szCs w:val="24"/>
        </w:rPr>
        <w:t>Appeldoorn</w:t>
      </w:r>
      <w:proofErr w:type="spellEnd"/>
      <w:r w:rsidRPr="00F61352">
        <w:rPr>
          <w:rFonts w:ascii="Times New Roman" w:hAnsi="Times New Roman"/>
          <w:szCs w:val="24"/>
        </w:rPr>
        <w:t xml:space="preserve"> RS, Alfaro M, Ballantine DL, </w:t>
      </w:r>
      <w:proofErr w:type="spellStart"/>
      <w:r w:rsidRPr="00F61352">
        <w:rPr>
          <w:rFonts w:ascii="Times New Roman" w:hAnsi="Times New Roman"/>
          <w:szCs w:val="24"/>
        </w:rPr>
        <w:t>Bejarano</w:t>
      </w:r>
      <w:proofErr w:type="spellEnd"/>
      <w:r w:rsidRPr="00F61352">
        <w:rPr>
          <w:rFonts w:ascii="Times New Roman" w:hAnsi="Times New Roman"/>
          <w:szCs w:val="24"/>
        </w:rPr>
        <w:t xml:space="preserve"> I, </w:t>
      </w:r>
      <w:proofErr w:type="spellStart"/>
      <w:r w:rsidRPr="00F61352">
        <w:rPr>
          <w:rFonts w:ascii="Times New Roman" w:hAnsi="Times New Roman"/>
          <w:szCs w:val="24"/>
        </w:rPr>
        <w:t>Ruíz</w:t>
      </w:r>
      <w:proofErr w:type="spellEnd"/>
      <w:r w:rsidRPr="00F61352">
        <w:rPr>
          <w:rFonts w:ascii="Times New Roman" w:hAnsi="Times New Roman"/>
          <w:szCs w:val="24"/>
        </w:rPr>
        <w:t xml:space="preserve"> HJ, Schizas NV, Schmidt WE, Sherman CE, Weil E. 2019. Puerto Rico. In: </w:t>
      </w:r>
      <w:proofErr w:type="spellStart"/>
      <w:r w:rsidRPr="00F61352">
        <w:rPr>
          <w:rFonts w:ascii="Times New Roman" w:hAnsi="Times New Roman"/>
          <w:szCs w:val="24"/>
        </w:rPr>
        <w:t>Loya</w:t>
      </w:r>
      <w:proofErr w:type="spellEnd"/>
      <w:r w:rsidRPr="00F61352">
        <w:rPr>
          <w:rFonts w:ascii="Times New Roman" w:hAnsi="Times New Roman"/>
          <w:szCs w:val="24"/>
        </w:rPr>
        <w:t xml:space="preserve"> Y, </w:t>
      </w:r>
      <w:proofErr w:type="spellStart"/>
      <w:r w:rsidRPr="00F61352">
        <w:rPr>
          <w:rFonts w:ascii="Times New Roman" w:hAnsi="Times New Roman"/>
          <w:szCs w:val="24"/>
        </w:rPr>
        <w:t>Puglise</w:t>
      </w:r>
      <w:proofErr w:type="spellEnd"/>
      <w:r w:rsidRPr="00F61352">
        <w:rPr>
          <w:rFonts w:ascii="Times New Roman" w:hAnsi="Times New Roman"/>
          <w:szCs w:val="24"/>
        </w:rPr>
        <w:t xml:space="preserve"> KA, Bridge TCL. (eds) Mesophotic Coral Ecosystems of the </w:t>
      </w:r>
      <w:r>
        <w:rPr>
          <w:rFonts w:ascii="Times New Roman" w:hAnsi="Times New Roman"/>
          <w:szCs w:val="24"/>
        </w:rPr>
        <w:t>World. Springer Amsterdam.</w:t>
      </w:r>
    </w:p>
    <w:p w14:paraId="6C54F8F5" w14:textId="12A13592" w:rsidR="00F61352" w:rsidRDefault="00F61352" w:rsidP="00F6135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F61352">
        <w:rPr>
          <w:rFonts w:ascii="Times New Roman" w:hAnsi="Times New Roman"/>
          <w:szCs w:val="24"/>
        </w:rPr>
        <w:t xml:space="preserve">Goulet TL, MQ Lucas, NV Schizas (2019). </w:t>
      </w:r>
      <w:proofErr w:type="spellStart"/>
      <w:r w:rsidRPr="00F61352">
        <w:rPr>
          <w:rFonts w:ascii="Times New Roman" w:hAnsi="Times New Roman"/>
          <w:szCs w:val="24"/>
        </w:rPr>
        <w:t>Symbiodiniaceae</w:t>
      </w:r>
      <w:proofErr w:type="spellEnd"/>
      <w:r w:rsidRPr="00F61352">
        <w:rPr>
          <w:rFonts w:ascii="Times New Roman" w:hAnsi="Times New Roman"/>
          <w:szCs w:val="24"/>
        </w:rPr>
        <w:t xml:space="preserve"> Genetic Diversity and Symbioses with Hosts from Shallow to Mesophotic Coral Ecosystems. In: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Loya</w:t>
      </w:r>
      <w:proofErr w:type="spellEnd"/>
      <w:r>
        <w:rPr>
          <w:rFonts w:ascii="Times New Roman" w:hAnsi="Times New Roman"/>
          <w:szCs w:val="24"/>
        </w:rPr>
        <w:t xml:space="preserve"> Y, </w:t>
      </w:r>
      <w:proofErr w:type="spellStart"/>
      <w:r>
        <w:rPr>
          <w:rFonts w:ascii="Times New Roman" w:hAnsi="Times New Roman"/>
          <w:szCs w:val="24"/>
        </w:rPr>
        <w:t>Puglise</w:t>
      </w:r>
      <w:proofErr w:type="spellEnd"/>
      <w:r>
        <w:rPr>
          <w:rFonts w:ascii="Times New Roman" w:hAnsi="Times New Roman"/>
          <w:szCs w:val="24"/>
        </w:rPr>
        <w:t xml:space="preserve"> KA, Bridge TCL</w:t>
      </w:r>
      <w:r w:rsidRPr="00F61352">
        <w:rPr>
          <w:rFonts w:ascii="Times New Roman" w:hAnsi="Times New Roman"/>
          <w:szCs w:val="24"/>
        </w:rPr>
        <w:t xml:space="preserve"> (eds) Mesophotic Coral Ecosystems of the World. Springer Amsterdam https://doi.org/10</w:t>
      </w:r>
      <w:r>
        <w:rPr>
          <w:rFonts w:ascii="Times New Roman" w:hAnsi="Times New Roman"/>
          <w:szCs w:val="24"/>
        </w:rPr>
        <w:t>.1016/j.oceano.2018.11.002</w:t>
      </w:r>
    </w:p>
    <w:p w14:paraId="58F2A002" w14:textId="7F35A846" w:rsidR="00594FD2" w:rsidRPr="00866BF3" w:rsidRDefault="00815066" w:rsidP="00594FD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*Garcia-Hernandez JE, Hammerman NM</w:t>
      </w:r>
      <w:r w:rsidR="00594FD2">
        <w:rPr>
          <w:rFonts w:ascii="Times New Roman" w:hAnsi="Times New Roman"/>
          <w:szCs w:val="24"/>
        </w:rPr>
        <w:t>, Cruz-Motta JJ, </w:t>
      </w:r>
      <w:r w:rsidR="00594FD2" w:rsidRPr="00866BF3">
        <w:rPr>
          <w:rFonts w:ascii="Times New Roman" w:hAnsi="Times New Roman"/>
          <w:szCs w:val="24"/>
        </w:rPr>
        <w:t>Schizas NV</w:t>
      </w:r>
      <w:r w:rsidR="00594FD2">
        <w:rPr>
          <w:rFonts w:ascii="Times New Roman" w:hAnsi="Times New Roman"/>
          <w:szCs w:val="24"/>
        </w:rPr>
        <w:t xml:space="preserve"> (2019)</w:t>
      </w:r>
      <w:r w:rsidR="00594FD2" w:rsidRPr="00866BF3">
        <w:rPr>
          <w:rFonts w:ascii="Times New Roman" w:hAnsi="Times New Roman"/>
          <w:szCs w:val="24"/>
        </w:rPr>
        <w:t>. </w:t>
      </w:r>
      <w:r w:rsidR="00594FD2" w:rsidRPr="00DE3BBE">
        <w:rPr>
          <w:rFonts w:ascii="Times New Roman" w:hAnsi="Times New Roman"/>
          <w:szCs w:val="24"/>
        </w:rPr>
        <w:t xml:space="preserve">Endobiotic fauna inhabiting the calcareous sponge </w:t>
      </w:r>
      <w:proofErr w:type="spellStart"/>
      <w:r w:rsidR="00594FD2" w:rsidRPr="00866BF3">
        <w:rPr>
          <w:rFonts w:ascii="Times New Roman" w:hAnsi="Times New Roman"/>
          <w:i/>
          <w:szCs w:val="24"/>
        </w:rPr>
        <w:t>Clathrina</w:t>
      </w:r>
      <w:proofErr w:type="spellEnd"/>
      <w:r w:rsidR="00594FD2" w:rsidRPr="00DE3BBE">
        <w:rPr>
          <w:rFonts w:ascii="Times New Roman" w:hAnsi="Times New Roman"/>
          <w:szCs w:val="24"/>
        </w:rPr>
        <w:t xml:space="preserve"> sp. in southwest Puerto Rico</w:t>
      </w:r>
      <w:r w:rsidR="00594FD2" w:rsidRPr="00866BF3">
        <w:rPr>
          <w:rFonts w:ascii="Times New Roman" w:hAnsi="Times New Roman"/>
          <w:szCs w:val="24"/>
        </w:rPr>
        <w:t>.  Caribbean Journal of Science</w:t>
      </w:r>
      <w:r w:rsidR="00F61352">
        <w:rPr>
          <w:rFonts w:ascii="Times New Roman" w:hAnsi="Times New Roman"/>
          <w:szCs w:val="24"/>
        </w:rPr>
        <w:t xml:space="preserve"> </w:t>
      </w:r>
      <w:r w:rsidR="00042C43" w:rsidRPr="00042C43">
        <w:rPr>
          <w:rFonts w:ascii="Times New Roman" w:hAnsi="Times New Roman"/>
          <w:szCs w:val="24"/>
        </w:rPr>
        <w:t>49</w:t>
      </w:r>
      <w:r w:rsidR="00042C43">
        <w:rPr>
          <w:rFonts w:ascii="Times New Roman" w:hAnsi="Times New Roman"/>
          <w:szCs w:val="24"/>
        </w:rPr>
        <w:t>:</w:t>
      </w:r>
      <w:r w:rsidR="00042C43" w:rsidRPr="00042C43">
        <w:rPr>
          <w:rFonts w:ascii="Times New Roman" w:hAnsi="Times New Roman"/>
          <w:szCs w:val="24"/>
        </w:rPr>
        <w:t xml:space="preserve"> 239-254</w:t>
      </w:r>
    </w:p>
    <w:p w14:paraId="19D918D8" w14:textId="42900A30" w:rsidR="00A65C1C" w:rsidRDefault="00594FD2" w:rsidP="00F61352">
      <w:pPr>
        <w:ind w:left="720" w:hanging="720"/>
        <w:rPr>
          <w:rFonts w:ascii="Times New Roman" w:hAnsi="Times New Roman"/>
          <w:szCs w:val="24"/>
        </w:rPr>
      </w:pPr>
      <w:r w:rsidRPr="00866BF3">
        <w:rPr>
          <w:rFonts w:ascii="Times New Roman" w:hAnsi="Times New Roman"/>
          <w:szCs w:val="24"/>
        </w:rPr>
        <w:t>​</w:t>
      </w:r>
      <w:r w:rsidR="00815066">
        <w:rPr>
          <w:rFonts w:ascii="Times New Roman" w:hAnsi="Times New Roman"/>
          <w:szCs w:val="24"/>
        </w:rPr>
        <w:t>*</w:t>
      </w:r>
      <w:proofErr w:type="spellStart"/>
      <w:r w:rsidR="00A65C1C" w:rsidRPr="00340189">
        <w:rPr>
          <w:rFonts w:ascii="Times New Roman" w:hAnsi="Times New Roman"/>
          <w:szCs w:val="24"/>
        </w:rPr>
        <w:t>Veglia</w:t>
      </w:r>
      <w:proofErr w:type="spellEnd"/>
      <w:r w:rsidR="00A65C1C" w:rsidRPr="00340189">
        <w:rPr>
          <w:rFonts w:ascii="Times New Roman" w:hAnsi="Times New Roman"/>
          <w:szCs w:val="24"/>
        </w:rPr>
        <w:t xml:space="preserve"> A, Hammerman NM,</w:t>
      </w:r>
      <w:r w:rsidR="00A65C1C">
        <w:rPr>
          <w:rFonts w:ascii="Times New Roman" w:hAnsi="Times New Roman"/>
          <w:szCs w:val="24"/>
        </w:rPr>
        <w:t xml:space="preserve"> Rivera-</w:t>
      </w:r>
      <w:proofErr w:type="spellStart"/>
      <w:r w:rsidR="00A65C1C">
        <w:rPr>
          <w:rFonts w:ascii="Times New Roman" w:hAnsi="Times New Roman"/>
          <w:szCs w:val="24"/>
        </w:rPr>
        <w:t>Vicéns</w:t>
      </w:r>
      <w:proofErr w:type="spellEnd"/>
      <w:r w:rsidR="00A65C1C" w:rsidRPr="00E50C05">
        <w:rPr>
          <w:rFonts w:ascii="Times New Roman" w:hAnsi="Times New Roman"/>
          <w:szCs w:val="24"/>
        </w:rPr>
        <w:t xml:space="preserve"> </w:t>
      </w:r>
      <w:r w:rsidR="00A65C1C">
        <w:rPr>
          <w:rFonts w:ascii="Times New Roman" w:hAnsi="Times New Roman"/>
          <w:szCs w:val="24"/>
        </w:rPr>
        <w:t>RE,</w:t>
      </w:r>
      <w:r w:rsidR="00A65C1C" w:rsidRPr="00E50C05">
        <w:rPr>
          <w:rFonts w:ascii="Times New Roman" w:hAnsi="Times New Roman"/>
          <w:szCs w:val="24"/>
        </w:rPr>
        <w:t xml:space="preserve"> N</w:t>
      </w:r>
      <w:r w:rsidR="00A65C1C">
        <w:rPr>
          <w:rFonts w:ascii="Times New Roman" w:hAnsi="Times New Roman"/>
          <w:szCs w:val="24"/>
        </w:rPr>
        <w:t>V</w:t>
      </w:r>
      <w:r w:rsidR="00A65C1C" w:rsidRPr="00E50C05">
        <w:rPr>
          <w:rFonts w:ascii="Times New Roman" w:hAnsi="Times New Roman"/>
          <w:szCs w:val="24"/>
        </w:rPr>
        <w:t xml:space="preserve"> Schizas</w:t>
      </w:r>
      <w:r w:rsidR="00A65C1C">
        <w:rPr>
          <w:rFonts w:ascii="Times New Roman" w:hAnsi="Times New Roman"/>
          <w:szCs w:val="24"/>
        </w:rPr>
        <w:t xml:space="preserve">. </w:t>
      </w:r>
      <w:r w:rsidR="00860947">
        <w:rPr>
          <w:rFonts w:ascii="Times New Roman" w:hAnsi="Times New Roman"/>
          <w:szCs w:val="24"/>
        </w:rPr>
        <w:t xml:space="preserve">(2018) </w:t>
      </w:r>
      <w:r w:rsidR="00A65C1C" w:rsidRPr="00E50C05">
        <w:rPr>
          <w:rFonts w:ascii="Times New Roman" w:hAnsi="Times New Roman"/>
          <w:szCs w:val="24"/>
        </w:rPr>
        <w:t xml:space="preserve">De novo transcriptome assembly of the coral </w:t>
      </w:r>
      <w:proofErr w:type="spellStart"/>
      <w:r w:rsidR="00A65C1C" w:rsidRPr="00B83E06">
        <w:rPr>
          <w:rFonts w:ascii="Times New Roman" w:hAnsi="Times New Roman"/>
          <w:i/>
          <w:szCs w:val="24"/>
        </w:rPr>
        <w:t>Agaricia</w:t>
      </w:r>
      <w:proofErr w:type="spellEnd"/>
      <w:r w:rsidR="00A65C1C" w:rsidRPr="00B83E06">
        <w:rPr>
          <w:rFonts w:ascii="Times New Roman" w:hAnsi="Times New Roman"/>
          <w:i/>
          <w:szCs w:val="24"/>
        </w:rPr>
        <w:t xml:space="preserve"> </w:t>
      </w:r>
      <w:proofErr w:type="spellStart"/>
      <w:r w:rsidR="00A65C1C" w:rsidRPr="00B83E06">
        <w:rPr>
          <w:rFonts w:ascii="Times New Roman" w:hAnsi="Times New Roman"/>
          <w:i/>
          <w:szCs w:val="24"/>
        </w:rPr>
        <w:t>lamarcki</w:t>
      </w:r>
      <w:proofErr w:type="spellEnd"/>
      <w:r w:rsidR="00A65C1C" w:rsidRPr="00E50C05">
        <w:rPr>
          <w:rFonts w:ascii="Times New Roman" w:hAnsi="Times New Roman"/>
          <w:szCs w:val="24"/>
        </w:rPr>
        <w:t xml:space="preserve"> (Lamarck’s sheet coral) from mesophotic depths in southwest Puerto Rico</w:t>
      </w:r>
      <w:r w:rsidR="00A65C1C">
        <w:rPr>
          <w:rFonts w:ascii="Times New Roman" w:hAnsi="Times New Roman"/>
          <w:szCs w:val="24"/>
        </w:rPr>
        <w:t xml:space="preserve">.  Marine Genomics. </w:t>
      </w:r>
      <w:r w:rsidR="00A65C1C" w:rsidRPr="00A65C1C">
        <w:rPr>
          <w:rFonts w:ascii="Times New Roman" w:hAnsi="Times New Roman"/>
          <w:szCs w:val="24"/>
        </w:rPr>
        <w:t>https://doi.org/10.1016/j.margen.2018.08.003</w:t>
      </w:r>
      <w:r w:rsidR="00A65C1C" w:rsidRPr="00E50C05">
        <w:rPr>
          <w:rFonts w:ascii="Times New Roman" w:hAnsi="Times New Roman"/>
          <w:szCs w:val="24"/>
        </w:rPr>
        <w:t xml:space="preserve"> </w:t>
      </w:r>
    </w:p>
    <w:p w14:paraId="5615D9B5" w14:textId="124311B9" w:rsidR="009500D9" w:rsidRDefault="00A65C1C" w:rsidP="009500D9">
      <w:pPr>
        <w:tabs>
          <w:tab w:val="left" w:pos="-720"/>
          <w:tab w:val="left" w:pos="2208"/>
        </w:tabs>
        <w:suppressAutoHyphens/>
        <w:ind w:left="720" w:hanging="720"/>
        <w:rPr>
          <w:rFonts w:ascii="Times New Roman" w:hAnsi="Times New Roman"/>
          <w:szCs w:val="24"/>
        </w:rPr>
      </w:pPr>
      <w:r w:rsidRPr="00A65C1C">
        <w:rPr>
          <w:rFonts w:ascii="Times New Roman" w:hAnsi="Times New Roman"/>
          <w:szCs w:val="24"/>
        </w:rPr>
        <w:t xml:space="preserve">Schizas NV (2018) Hurricane Maria and its Impact on the Zoological and Botanical Collections of the University of Puerto Rico.  Biodiversity Information Science and Standards 2: e26014 </w:t>
      </w:r>
      <w:proofErr w:type="spellStart"/>
      <w:r w:rsidRPr="00A65C1C">
        <w:rPr>
          <w:rFonts w:ascii="Times New Roman" w:hAnsi="Times New Roman"/>
          <w:szCs w:val="24"/>
        </w:rPr>
        <w:t>doi</w:t>
      </w:r>
      <w:proofErr w:type="spellEnd"/>
      <w:r w:rsidRPr="00A65C1C">
        <w:rPr>
          <w:rFonts w:ascii="Times New Roman" w:hAnsi="Times New Roman"/>
          <w:szCs w:val="24"/>
        </w:rPr>
        <w:t>: 10.3897/biss.2.26014</w:t>
      </w:r>
    </w:p>
    <w:p w14:paraId="638AF201" w14:textId="5D646B53" w:rsidR="009500D9" w:rsidRPr="009500D9" w:rsidRDefault="00F53A4C" w:rsidP="009500D9">
      <w:pPr>
        <w:tabs>
          <w:tab w:val="left" w:pos="-720"/>
          <w:tab w:val="left" w:pos="2208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9500D9" w:rsidRPr="009500D9">
        <w:rPr>
          <w:rFonts w:ascii="Times New Roman" w:hAnsi="Times New Roman"/>
          <w:szCs w:val="24"/>
        </w:rPr>
        <w:t>García-Hernández</w:t>
      </w:r>
      <w:r w:rsidR="009500D9">
        <w:rPr>
          <w:rFonts w:ascii="Times New Roman" w:hAnsi="Times New Roman"/>
          <w:szCs w:val="24"/>
        </w:rPr>
        <w:t xml:space="preserve"> </w:t>
      </w:r>
      <w:r w:rsidR="009500D9" w:rsidRPr="009500D9">
        <w:rPr>
          <w:rFonts w:ascii="Times New Roman" w:hAnsi="Times New Roman"/>
          <w:szCs w:val="24"/>
        </w:rPr>
        <w:t>JE, Sanchez</w:t>
      </w:r>
      <w:r w:rsidR="009500D9">
        <w:rPr>
          <w:rFonts w:ascii="Times New Roman" w:hAnsi="Times New Roman"/>
          <w:szCs w:val="24"/>
        </w:rPr>
        <w:t xml:space="preserve"> </w:t>
      </w:r>
      <w:r w:rsidR="009500D9" w:rsidRPr="009500D9">
        <w:rPr>
          <w:rFonts w:ascii="Times New Roman" w:hAnsi="Times New Roman"/>
          <w:szCs w:val="24"/>
        </w:rPr>
        <w:t>PJ, Hammerman</w:t>
      </w:r>
      <w:r w:rsidR="009500D9">
        <w:rPr>
          <w:rFonts w:ascii="Times New Roman" w:hAnsi="Times New Roman"/>
          <w:szCs w:val="24"/>
        </w:rPr>
        <w:t xml:space="preserve"> </w:t>
      </w:r>
      <w:r w:rsidR="009500D9" w:rsidRPr="009500D9">
        <w:rPr>
          <w:rFonts w:ascii="Times New Roman" w:hAnsi="Times New Roman"/>
          <w:szCs w:val="24"/>
        </w:rPr>
        <w:t>NM, Schizas</w:t>
      </w:r>
      <w:r w:rsidR="009500D9">
        <w:rPr>
          <w:rFonts w:ascii="Times New Roman" w:hAnsi="Times New Roman"/>
          <w:szCs w:val="24"/>
        </w:rPr>
        <w:t xml:space="preserve"> </w:t>
      </w:r>
      <w:r w:rsidR="009500D9" w:rsidRPr="009500D9">
        <w:rPr>
          <w:rFonts w:ascii="Times New Roman" w:hAnsi="Times New Roman"/>
          <w:szCs w:val="24"/>
        </w:rPr>
        <w:t>NV</w:t>
      </w:r>
      <w:r w:rsidR="009500D9">
        <w:rPr>
          <w:rFonts w:ascii="Times New Roman" w:hAnsi="Times New Roman"/>
          <w:szCs w:val="24"/>
        </w:rPr>
        <w:t xml:space="preserve"> (2018). </w:t>
      </w:r>
      <w:r w:rsidR="009500D9" w:rsidRPr="009500D9">
        <w:rPr>
          <w:rFonts w:ascii="Times New Roman" w:hAnsi="Times New Roman"/>
          <w:szCs w:val="24"/>
        </w:rPr>
        <w:t xml:space="preserve">Fish, coral, and sponge assemblages associated with </w:t>
      </w:r>
      <w:proofErr w:type="spellStart"/>
      <w:r w:rsidR="009500D9" w:rsidRPr="009500D9">
        <w:rPr>
          <w:rFonts w:ascii="Times New Roman" w:hAnsi="Times New Roman"/>
          <w:szCs w:val="24"/>
        </w:rPr>
        <w:t>altiphotic</w:t>
      </w:r>
      <w:proofErr w:type="spellEnd"/>
      <w:r w:rsidR="009500D9" w:rsidRPr="009500D9">
        <w:rPr>
          <w:rFonts w:ascii="Times New Roman" w:hAnsi="Times New Roman"/>
          <w:szCs w:val="24"/>
        </w:rPr>
        <w:t xml:space="preserve"> and mesophotic reefs along the </w:t>
      </w:r>
      <w:proofErr w:type="spellStart"/>
      <w:r w:rsidR="009500D9" w:rsidRPr="009500D9">
        <w:rPr>
          <w:rFonts w:ascii="Times New Roman" w:hAnsi="Times New Roman"/>
          <w:szCs w:val="24"/>
        </w:rPr>
        <w:t>Gu</w:t>
      </w:r>
      <w:r w:rsidR="009500D9">
        <w:rPr>
          <w:rFonts w:ascii="Times New Roman" w:hAnsi="Times New Roman"/>
          <w:szCs w:val="24"/>
        </w:rPr>
        <w:t>a</w:t>
      </w:r>
      <w:r w:rsidR="009500D9" w:rsidRPr="009500D9">
        <w:rPr>
          <w:rFonts w:ascii="Times New Roman" w:hAnsi="Times New Roman"/>
          <w:szCs w:val="24"/>
        </w:rPr>
        <w:t>nica</w:t>
      </w:r>
      <w:proofErr w:type="spellEnd"/>
      <w:r w:rsidR="009500D9" w:rsidRPr="009500D9">
        <w:rPr>
          <w:rFonts w:ascii="Times New Roman" w:hAnsi="Times New Roman"/>
          <w:szCs w:val="24"/>
        </w:rPr>
        <w:t xml:space="preserve"> Biosphere Reserve continental shelf edge, southwest Puerto Rico</w:t>
      </w:r>
      <w:r w:rsidR="009500D9">
        <w:rPr>
          <w:rFonts w:ascii="Times New Roman" w:hAnsi="Times New Roman"/>
          <w:szCs w:val="24"/>
        </w:rPr>
        <w:t>.  Frontiers in Marine Science</w:t>
      </w:r>
      <w:r w:rsidR="00B16F21">
        <w:rPr>
          <w:rFonts w:ascii="Times New Roman" w:hAnsi="Times New Roman"/>
          <w:szCs w:val="24"/>
        </w:rPr>
        <w:t xml:space="preserve"> </w:t>
      </w:r>
      <w:proofErr w:type="spellStart"/>
      <w:r w:rsidR="00B83ECF" w:rsidRPr="00B83ECF">
        <w:rPr>
          <w:rFonts w:ascii="Times New Roman" w:hAnsi="Times New Roman"/>
          <w:szCs w:val="24"/>
        </w:rPr>
        <w:t>doi</w:t>
      </w:r>
      <w:proofErr w:type="spellEnd"/>
      <w:r w:rsidR="00B83ECF" w:rsidRPr="00B83ECF">
        <w:rPr>
          <w:rFonts w:ascii="Times New Roman" w:hAnsi="Times New Roman"/>
          <w:szCs w:val="24"/>
        </w:rPr>
        <w:t>: 10.3389/fmars.2018.00303</w:t>
      </w:r>
    </w:p>
    <w:p w14:paraId="658111E5" w14:textId="0337259C" w:rsidR="00340189" w:rsidRDefault="00F53A4C" w:rsidP="00D52CB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proofErr w:type="spellStart"/>
      <w:r w:rsidR="00340189" w:rsidRPr="00340189">
        <w:rPr>
          <w:rFonts w:ascii="Times New Roman" w:hAnsi="Times New Roman"/>
          <w:szCs w:val="24"/>
        </w:rPr>
        <w:t>Veglia</w:t>
      </w:r>
      <w:proofErr w:type="spellEnd"/>
      <w:r w:rsidR="00340189" w:rsidRPr="00340189">
        <w:rPr>
          <w:rFonts w:ascii="Times New Roman" w:hAnsi="Times New Roman"/>
          <w:szCs w:val="24"/>
        </w:rPr>
        <w:t xml:space="preserve"> A, Hammerman NM, Rivera </w:t>
      </w:r>
      <w:proofErr w:type="spellStart"/>
      <w:r w:rsidR="003463C9">
        <w:rPr>
          <w:rFonts w:ascii="Times New Roman" w:hAnsi="Times New Roman"/>
          <w:szCs w:val="24"/>
        </w:rPr>
        <w:t>Rosaly</w:t>
      </w:r>
      <w:proofErr w:type="spellEnd"/>
      <w:r w:rsidR="003463C9">
        <w:rPr>
          <w:rFonts w:ascii="Times New Roman" w:hAnsi="Times New Roman"/>
          <w:szCs w:val="24"/>
        </w:rPr>
        <w:t xml:space="preserve"> </w:t>
      </w:r>
      <w:r w:rsidR="00340189" w:rsidRPr="00340189">
        <w:rPr>
          <w:rFonts w:ascii="Times New Roman" w:hAnsi="Times New Roman"/>
          <w:szCs w:val="24"/>
        </w:rPr>
        <w:t xml:space="preserve">CR, Lucas M, Galindo </w:t>
      </w:r>
      <w:proofErr w:type="spellStart"/>
      <w:r w:rsidR="00340189" w:rsidRPr="00340189">
        <w:rPr>
          <w:rFonts w:ascii="Times New Roman" w:hAnsi="Times New Roman"/>
          <w:szCs w:val="24"/>
        </w:rPr>
        <w:t>Estronza</w:t>
      </w:r>
      <w:proofErr w:type="spellEnd"/>
      <w:r w:rsidR="00340189" w:rsidRPr="00340189">
        <w:rPr>
          <w:rFonts w:ascii="Times New Roman" w:hAnsi="Times New Roman"/>
          <w:szCs w:val="24"/>
        </w:rPr>
        <w:t xml:space="preserve"> A, </w:t>
      </w:r>
      <w:proofErr w:type="spellStart"/>
      <w:r w:rsidR="00340189" w:rsidRPr="00340189">
        <w:rPr>
          <w:rFonts w:ascii="Times New Roman" w:hAnsi="Times New Roman"/>
          <w:szCs w:val="24"/>
        </w:rPr>
        <w:t>Corgosinho</w:t>
      </w:r>
      <w:proofErr w:type="spellEnd"/>
      <w:r w:rsidR="00340189" w:rsidRPr="00340189">
        <w:rPr>
          <w:rFonts w:ascii="Times New Roman" w:hAnsi="Times New Roman"/>
          <w:szCs w:val="24"/>
        </w:rPr>
        <w:t xml:space="preserve"> PH, and NV Schizas</w:t>
      </w:r>
      <w:r w:rsidR="001E10F6">
        <w:rPr>
          <w:rFonts w:ascii="Times New Roman" w:hAnsi="Times New Roman"/>
          <w:szCs w:val="24"/>
        </w:rPr>
        <w:t xml:space="preserve"> (2018)</w:t>
      </w:r>
      <w:r w:rsidR="00340189" w:rsidRPr="00340189">
        <w:rPr>
          <w:rFonts w:ascii="Times New Roman" w:hAnsi="Times New Roman"/>
          <w:szCs w:val="24"/>
        </w:rPr>
        <w:t>. Characterizing population structure of coral-associated fauna from mesophotic and shallow habitats in the Caribbean. Journal of the Marine Biological Association of the United Kingdom</w:t>
      </w:r>
      <w:r w:rsidR="003463C9">
        <w:rPr>
          <w:rFonts w:ascii="Times New Roman" w:hAnsi="Times New Roman"/>
          <w:szCs w:val="24"/>
        </w:rPr>
        <w:t xml:space="preserve">. </w:t>
      </w:r>
      <w:r w:rsidR="003463C9" w:rsidRPr="003463C9">
        <w:rPr>
          <w:rFonts w:ascii="Times New Roman" w:hAnsi="Times New Roman"/>
          <w:szCs w:val="24"/>
        </w:rPr>
        <w:t>doi:10.1017/S0025315418000413</w:t>
      </w:r>
    </w:p>
    <w:p w14:paraId="11E5C203" w14:textId="63AE7804" w:rsidR="00D52CBF" w:rsidRPr="00D52CBF" w:rsidRDefault="00D52CBF" w:rsidP="00D52CB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 w:rsidRPr="00D52CBF">
        <w:rPr>
          <w:rFonts w:ascii="Times New Roman" w:hAnsi="Times New Roman"/>
          <w:szCs w:val="24"/>
        </w:rPr>
        <w:t>Dahms</w:t>
      </w:r>
      <w:proofErr w:type="spellEnd"/>
      <w:r w:rsidRPr="00D52CBF">
        <w:rPr>
          <w:rFonts w:ascii="Times New Roman" w:hAnsi="Times New Roman"/>
          <w:szCs w:val="24"/>
        </w:rPr>
        <w:t xml:space="preserve"> H-U, NV Schizas, RA James, L Wang, J-S Hwang</w:t>
      </w:r>
      <w:r w:rsidR="00EB3DA2">
        <w:rPr>
          <w:rFonts w:ascii="Times New Roman" w:hAnsi="Times New Roman"/>
          <w:szCs w:val="24"/>
        </w:rPr>
        <w:t xml:space="preserve"> (2018</w:t>
      </w:r>
      <w:r w:rsidR="00D732B3">
        <w:rPr>
          <w:rFonts w:ascii="Times New Roman" w:hAnsi="Times New Roman"/>
          <w:szCs w:val="24"/>
        </w:rPr>
        <w:t>)</w:t>
      </w:r>
      <w:r w:rsidRPr="00D52CBF">
        <w:rPr>
          <w:rFonts w:ascii="Times New Roman" w:hAnsi="Times New Roman"/>
          <w:szCs w:val="24"/>
        </w:rPr>
        <w:t xml:space="preserve">. Marine hydrothermal vents as templates for global </w:t>
      </w:r>
      <w:r>
        <w:rPr>
          <w:rFonts w:ascii="Times New Roman" w:hAnsi="Times New Roman"/>
          <w:szCs w:val="24"/>
        </w:rPr>
        <w:t xml:space="preserve">change scenarios. </w:t>
      </w:r>
      <w:proofErr w:type="spellStart"/>
      <w:r>
        <w:rPr>
          <w:rFonts w:ascii="Times New Roman" w:hAnsi="Times New Roman"/>
          <w:szCs w:val="24"/>
        </w:rPr>
        <w:t>Hydrobiologia</w:t>
      </w:r>
      <w:proofErr w:type="spellEnd"/>
      <w:r w:rsidR="00D732B3">
        <w:rPr>
          <w:rFonts w:ascii="Times New Roman" w:hAnsi="Times New Roman"/>
          <w:szCs w:val="24"/>
        </w:rPr>
        <w:t xml:space="preserve"> </w:t>
      </w:r>
      <w:r w:rsidR="00307711">
        <w:rPr>
          <w:rFonts w:ascii="Times New Roman" w:hAnsi="Times New Roman"/>
          <w:szCs w:val="24"/>
        </w:rPr>
        <w:t xml:space="preserve">818: </w:t>
      </w:r>
      <w:r w:rsidR="00307711" w:rsidRPr="00307711">
        <w:rPr>
          <w:rFonts w:ascii="Times New Roman" w:hAnsi="Times New Roman"/>
          <w:szCs w:val="24"/>
        </w:rPr>
        <w:t>1–</w:t>
      </w:r>
      <w:proofErr w:type="gramStart"/>
      <w:r w:rsidR="00307711" w:rsidRPr="00307711">
        <w:rPr>
          <w:rFonts w:ascii="Times New Roman" w:hAnsi="Times New Roman"/>
          <w:szCs w:val="24"/>
        </w:rPr>
        <w:t xml:space="preserve">10 </w:t>
      </w:r>
      <w:r w:rsidR="00307711">
        <w:rPr>
          <w:rFonts w:ascii="Times New Roman" w:hAnsi="Times New Roman"/>
          <w:szCs w:val="24"/>
        </w:rPr>
        <w:t xml:space="preserve"> </w:t>
      </w:r>
      <w:r w:rsidR="00D732B3" w:rsidRPr="00D732B3">
        <w:rPr>
          <w:rFonts w:ascii="Times New Roman" w:hAnsi="Times New Roman"/>
          <w:szCs w:val="24"/>
        </w:rPr>
        <w:t>https://doi.org/10.1007/s10750-018-3598-8</w:t>
      </w:r>
      <w:proofErr w:type="gramEnd"/>
    </w:p>
    <w:p w14:paraId="3C6C712D" w14:textId="4F79EAE5" w:rsidR="00D52CBF" w:rsidRDefault="00D52CBF" w:rsidP="00D52CB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Corgosinho</w:t>
      </w:r>
      <w:proofErr w:type="spellEnd"/>
      <w:r>
        <w:rPr>
          <w:rFonts w:ascii="Times New Roman" w:hAnsi="Times New Roman"/>
          <w:szCs w:val="24"/>
        </w:rPr>
        <w:t xml:space="preserve"> P, </w:t>
      </w:r>
      <w:r w:rsidRPr="00D52CBF">
        <w:rPr>
          <w:rFonts w:ascii="Times New Roman" w:hAnsi="Times New Roman"/>
          <w:szCs w:val="24"/>
        </w:rPr>
        <w:t xml:space="preserve">TC </w:t>
      </w:r>
      <w:proofErr w:type="spellStart"/>
      <w:r w:rsidRPr="00D52CBF">
        <w:rPr>
          <w:rFonts w:ascii="Times New Roman" w:hAnsi="Times New Roman"/>
          <w:szCs w:val="24"/>
        </w:rPr>
        <w:t>Kihara</w:t>
      </w:r>
      <w:proofErr w:type="spellEnd"/>
      <w:r w:rsidRPr="00D52CBF">
        <w:rPr>
          <w:rFonts w:ascii="Times New Roman" w:hAnsi="Times New Roman"/>
          <w:szCs w:val="24"/>
        </w:rPr>
        <w:t xml:space="preserve">, NV Schizas, A </w:t>
      </w:r>
      <w:proofErr w:type="spellStart"/>
      <w:r w:rsidRPr="00D52CBF">
        <w:rPr>
          <w:rFonts w:ascii="Times New Roman" w:hAnsi="Times New Roman"/>
          <w:szCs w:val="24"/>
        </w:rPr>
        <w:t>Ostmann</w:t>
      </w:r>
      <w:proofErr w:type="spellEnd"/>
      <w:r w:rsidRPr="00D52CBF">
        <w:rPr>
          <w:rFonts w:ascii="Times New Roman" w:hAnsi="Times New Roman"/>
          <w:szCs w:val="24"/>
        </w:rPr>
        <w:t xml:space="preserve">, P Martínez </w:t>
      </w:r>
      <w:proofErr w:type="spellStart"/>
      <w:r w:rsidRPr="00D52CBF">
        <w:rPr>
          <w:rFonts w:ascii="Times New Roman" w:hAnsi="Times New Roman"/>
          <w:szCs w:val="24"/>
        </w:rPr>
        <w:t>Arbizu</w:t>
      </w:r>
      <w:proofErr w:type="spellEnd"/>
      <w:r w:rsidRPr="00D52CBF">
        <w:rPr>
          <w:rFonts w:ascii="Times New Roman" w:hAnsi="Times New Roman"/>
          <w:szCs w:val="24"/>
        </w:rPr>
        <w:t xml:space="preserve">, S </w:t>
      </w:r>
      <w:proofErr w:type="spellStart"/>
      <w:r w:rsidRPr="00D52CBF">
        <w:rPr>
          <w:rFonts w:ascii="Times New Roman" w:hAnsi="Times New Roman"/>
          <w:szCs w:val="24"/>
        </w:rPr>
        <w:t>Ivanenko</w:t>
      </w:r>
      <w:proofErr w:type="spellEnd"/>
      <w:r w:rsidR="0079716E">
        <w:rPr>
          <w:rFonts w:ascii="Times New Roman" w:hAnsi="Times New Roman"/>
          <w:szCs w:val="24"/>
        </w:rPr>
        <w:t xml:space="preserve"> (2018). </w:t>
      </w:r>
      <w:r w:rsidR="007B710B" w:rsidRPr="007B710B">
        <w:rPr>
          <w:rFonts w:ascii="Times New Roman" w:hAnsi="Times New Roman"/>
          <w:szCs w:val="24"/>
        </w:rPr>
        <w:t xml:space="preserve">Traditional and confocal descriptions of a new genus and two new species of deep water </w:t>
      </w:r>
      <w:proofErr w:type="spellStart"/>
      <w:r w:rsidR="007B710B" w:rsidRPr="007B710B">
        <w:rPr>
          <w:rFonts w:ascii="Times New Roman" w:hAnsi="Times New Roman"/>
          <w:szCs w:val="24"/>
        </w:rPr>
        <w:t>Cerviniinae</w:t>
      </w:r>
      <w:proofErr w:type="spellEnd"/>
      <w:r w:rsidR="007B710B" w:rsidRPr="007B710B">
        <w:rPr>
          <w:rFonts w:ascii="Times New Roman" w:hAnsi="Times New Roman"/>
          <w:szCs w:val="24"/>
        </w:rPr>
        <w:t xml:space="preserve"> </w:t>
      </w:r>
      <w:proofErr w:type="spellStart"/>
      <w:r w:rsidR="007B710B" w:rsidRPr="007B710B">
        <w:rPr>
          <w:rFonts w:ascii="Times New Roman" w:hAnsi="Times New Roman"/>
          <w:szCs w:val="24"/>
        </w:rPr>
        <w:t>Sars</w:t>
      </w:r>
      <w:proofErr w:type="spellEnd"/>
      <w:r w:rsidR="007B710B" w:rsidRPr="007B710B">
        <w:rPr>
          <w:rFonts w:ascii="Times New Roman" w:hAnsi="Times New Roman"/>
          <w:szCs w:val="24"/>
        </w:rPr>
        <w:t>, 1903 (</w:t>
      </w:r>
      <w:proofErr w:type="spellStart"/>
      <w:r w:rsidR="007B710B" w:rsidRPr="007B710B">
        <w:rPr>
          <w:rFonts w:ascii="Times New Roman" w:hAnsi="Times New Roman"/>
          <w:szCs w:val="24"/>
        </w:rPr>
        <w:t>Copepoda</w:t>
      </w:r>
      <w:proofErr w:type="spellEnd"/>
      <w:r w:rsidR="007B710B" w:rsidRPr="007B710B">
        <w:rPr>
          <w:rFonts w:ascii="Times New Roman" w:hAnsi="Times New Roman"/>
          <w:szCs w:val="24"/>
        </w:rPr>
        <w:t xml:space="preserve">, </w:t>
      </w:r>
      <w:proofErr w:type="spellStart"/>
      <w:r w:rsidR="007B710B" w:rsidRPr="007B710B">
        <w:rPr>
          <w:rFonts w:ascii="Times New Roman" w:hAnsi="Times New Roman"/>
          <w:szCs w:val="24"/>
        </w:rPr>
        <w:t>Harpacticoida</w:t>
      </w:r>
      <w:proofErr w:type="spellEnd"/>
      <w:r w:rsidR="007B710B" w:rsidRPr="007B710B">
        <w:rPr>
          <w:rFonts w:ascii="Times New Roman" w:hAnsi="Times New Roman"/>
          <w:szCs w:val="24"/>
        </w:rPr>
        <w:t xml:space="preserve">, </w:t>
      </w:r>
      <w:proofErr w:type="spellStart"/>
      <w:r w:rsidR="007B710B" w:rsidRPr="007B710B">
        <w:rPr>
          <w:rFonts w:ascii="Times New Roman" w:hAnsi="Times New Roman"/>
          <w:szCs w:val="24"/>
        </w:rPr>
        <w:t>Aegisthidae</w:t>
      </w:r>
      <w:proofErr w:type="spellEnd"/>
      <w:r w:rsidR="007B710B" w:rsidRPr="007B710B">
        <w:rPr>
          <w:rFonts w:ascii="Times New Roman" w:hAnsi="Times New Roman"/>
          <w:szCs w:val="24"/>
        </w:rPr>
        <w:t>) from the Southern Atlantic and the Norwegian Sea: with a discussion on the use of digital media in taxonomy</w:t>
      </w:r>
      <w:r w:rsidR="00307711">
        <w:rPr>
          <w:rFonts w:ascii="Times New Roman" w:hAnsi="Times New Roman"/>
          <w:szCs w:val="24"/>
        </w:rPr>
        <w:t>.</w:t>
      </w:r>
      <w:r w:rsidRPr="00D52CBF">
        <w:rPr>
          <w:rFonts w:ascii="Times New Roman" w:hAnsi="Times New Roman"/>
          <w:szCs w:val="24"/>
        </w:rPr>
        <w:t xml:space="preserve"> </w:t>
      </w:r>
      <w:proofErr w:type="spellStart"/>
      <w:r w:rsidRPr="00D52CBF">
        <w:rPr>
          <w:rFonts w:ascii="Times New Roman" w:hAnsi="Times New Roman"/>
          <w:szCs w:val="24"/>
        </w:rPr>
        <w:t>ZooKeys</w:t>
      </w:r>
      <w:proofErr w:type="spellEnd"/>
      <w:r w:rsidR="00307711">
        <w:rPr>
          <w:rFonts w:ascii="Times New Roman" w:hAnsi="Times New Roman"/>
          <w:szCs w:val="24"/>
        </w:rPr>
        <w:t xml:space="preserve"> 13:</w:t>
      </w:r>
      <w:r w:rsidR="00307711" w:rsidRPr="00307711">
        <w:rPr>
          <w:rFonts w:ascii="Times New Roman" w:hAnsi="Times New Roman"/>
          <w:szCs w:val="24"/>
        </w:rPr>
        <w:t xml:space="preserve">(766):1-38. </w:t>
      </w:r>
      <w:proofErr w:type="spellStart"/>
      <w:r w:rsidR="00307711" w:rsidRPr="00307711">
        <w:rPr>
          <w:rFonts w:ascii="Times New Roman" w:hAnsi="Times New Roman"/>
          <w:szCs w:val="24"/>
        </w:rPr>
        <w:t>doi</w:t>
      </w:r>
      <w:proofErr w:type="spellEnd"/>
      <w:r w:rsidR="00307711" w:rsidRPr="00307711">
        <w:rPr>
          <w:rFonts w:ascii="Times New Roman" w:hAnsi="Times New Roman"/>
          <w:szCs w:val="24"/>
        </w:rPr>
        <w:t xml:space="preserve">: 10.3897/zookeys.766.23899. </w:t>
      </w:r>
      <w:proofErr w:type="spellStart"/>
      <w:r w:rsidR="00307711" w:rsidRPr="00307711">
        <w:rPr>
          <w:rFonts w:ascii="Times New Roman" w:hAnsi="Times New Roman"/>
          <w:szCs w:val="24"/>
        </w:rPr>
        <w:t>eCollection</w:t>
      </w:r>
      <w:proofErr w:type="spellEnd"/>
      <w:r w:rsidR="00307711" w:rsidRPr="00307711">
        <w:rPr>
          <w:rFonts w:ascii="Times New Roman" w:hAnsi="Times New Roman"/>
          <w:szCs w:val="24"/>
        </w:rPr>
        <w:t xml:space="preserve"> 2018.</w:t>
      </w:r>
    </w:p>
    <w:p w14:paraId="12C6CF1D" w14:textId="28A3616A" w:rsidR="009C3C8B" w:rsidRDefault="00F53A4C" w:rsidP="00866BF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6C7640" w:rsidRPr="006C7640">
        <w:rPr>
          <w:rFonts w:ascii="Times New Roman" w:hAnsi="Times New Roman"/>
          <w:szCs w:val="24"/>
        </w:rPr>
        <w:t>Hammerman NM, RE Rivera-</w:t>
      </w:r>
      <w:proofErr w:type="spellStart"/>
      <w:r w:rsidR="006C7640" w:rsidRPr="006C7640">
        <w:rPr>
          <w:rFonts w:ascii="Times New Roman" w:hAnsi="Times New Roman"/>
          <w:szCs w:val="24"/>
        </w:rPr>
        <w:t>Vicens</w:t>
      </w:r>
      <w:proofErr w:type="spellEnd"/>
      <w:r w:rsidR="006C7640">
        <w:rPr>
          <w:rFonts w:ascii="Times New Roman" w:hAnsi="Times New Roman"/>
          <w:szCs w:val="24"/>
        </w:rPr>
        <w:t>*</w:t>
      </w:r>
      <w:r w:rsidR="006C64F6">
        <w:rPr>
          <w:rFonts w:ascii="Times New Roman" w:hAnsi="Times New Roman"/>
          <w:szCs w:val="24"/>
        </w:rPr>
        <w:t xml:space="preserve">, MP </w:t>
      </w:r>
      <w:proofErr w:type="spellStart"/>
      <w:r w:rsidR="006C64F6">
        <w:rPr>
          <w:rFonts w:ascii="Times New Roman" w:hAnsi="Times New Roman"/>
          <w:szCs w:val="24"/>
        </w:rPr>
        <w:t>Galaska</w:t>
      </w:r>
      <w:proofErr w:type="spellEnd"/>
      <w:r w:rsidR="006C64F6">
        <w:rPr>
          <w:rFonts w:ascii="Times New Roman" w:hAnsi="Times New Roman"/>
          <w:szCs w:val="24"/>
        </w:rPr>
        <w:t xml:space="preserve">, E Weil, RS </w:t>
      </w:r>
      <w:proofErr w:type="spellStart"/>
      <w:r w:rsidR="006C64F6">
        <w:rPr>
          <w:rFonts w:ascii="Times New Roman" w:hAnsi="Times New Roman"/>
          <w:szCs w:val="24"/>
        </w:rPr>
        <w:t>App</w:t>
      </w:r>
      <w:r w:rsidR="006C7640" w:rsidRPr="006C7640">
        <w:rPr>
          <w:rFonts w:ascii="Times New Roman" w:hAnsi="Times New Roman"/>
          <w:szCs w:val="24"/>
        </w:rPr>
        <w:t>e</w:t>
      </w:r>
      <w:r w:rsidR="006C64F6">
        <w:rPr>
          <w:rFonts w:ascii="Times New Roman" w:hAnsi="Times New Roman"/>
          <w:szCs w:val="24"/>
        </w:rPr>
        <w:t>l</w:t>
      </w:r>
      <w:r w:rsidR="006C7640" w:rsidRPr="006C7640">
        <w:rPr>
          <w:rFonts w:ascii="Times New Roman" w:hAnsi="Times New Roman"/>
          <w:szCs w:val="24"/>
        </w:rPr>
        <w:t>doorn</w:t>
      </w:r>
      <w:proofErr w:type="spellEnd"/>
      <w:r w:rsidR="006C7640" w:rsidRPr="006C7640">
        <w:rPr>
          <w:rFonts w:ascii="Times New Roman" w:hAnsi="Times New Roman"/>
          <w:szCs w:val="24"/>
        </w:rPr>
        <w:t xml:space="preserve">, M Alfaro, NV Schizas (2017).  Population connectivity of the plating coral, </w:t>
      </w:r>
      <w:proofErr w:type="spellStart"/>
      <w:r w:rsidR="006C7640" w:rsidRPr="006C7640">
        <w:rPr>
          <w:rFonts w:ascii="Times New Roman" w:hAnsi="Times New Roman"/>
          <w:i/>
          <w:szCs w:val="24"/>
        </w:rPr>
        <w:t>Agaricia</w:t>
      </w:r>
      <w:proofErr w:type="spellEnd"/>
      <w:r w:rsidR="006C7640" w:rsidRPr="006C7640">
        <w:rPr>
          <w:rFonts w:ascii="Times New Roman" w:hAnsi="Times New Roman"/>
          <w:i/>
          <w:szCs w:val="24"/>
        </w:rPr>
        <w:t xml:space="preserve"> </w:t>
      </w:r>
      <w:proofErr w:type="spellStart"/>
      <w:r w:rsidR="006C7640" w:rsidRPr="006C7640">
        <w:rPr>
          <w:rFonts w:ascii="Times New Roman" w:hAnsi="Times New Roman"/>
          <w:i/>
          <w:szCs w:val="24"/>
        </w:rPr>
        <w:t>lamarcki</w:t>
      </w:r>
      <w:proofErr w:type="spellEnd"/>
      <w:r w:rsidR="006C7640" w:rsidRPr="006C7640">
        <w:rPr>
          <w:rFonts w:ascii="Times New Roman" w:hAnsi="Times New Roman"/>
          <w:szCs w:val="24"/>
        </w:rPr>
        <w:t xml:space="preserve"> from southwest Puerto Rico. Coral Reefs DOI: 10.1007/s00338-017-1646-x</w:t>
      </w:r>
    </w:p>
    <w:p w14:paraId="70912C35" w14:textId="2C869639" w:rsidR="00866BF3" w:rsidRDefault="00866BF3" w:rsidP="00866BF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Corgosinho</w:t>
      </w:r>
      <w:proofErr w:type="spellEnd"/>
      <w:r>
        <w:rPr>
          <w:rFonts w:ascii="Times New Roman" w:hAnsi="Times New Roman"/>
          <w:szCs w:val="24"/>
        </w:rPr>
        <w:t xml:space="preserve"> PHC, Schizas NV</w:t>
      </w:r>
      <w:r w:rsidRPr="00866BF3">
        <w:rPr>
          <w:rFonts w:ascii="Times New Roman" w:hAnsi="Times New Roman"/>
          <w:szCs w:val="24"/>
        </w:rPr>
        <w:t xml:space="preserve">, </w:t>
      </w:r>
      <w:proofErr w:type="spellStart"/>
      <w:r w:rsidRPr="00866BF3">
        <w:rPr>
          <w:rFonts w:ascii="Times New Roman" w:hAnsi="Times New Roman"/>
          <w:szCs w:val="24"/>
        </w:rPr>
        <w:t>Previattelli</w:t>
      </w:r>
      <w:proofErr w:type="spellEnd"/>
      <w:r w:rsidRPr="00866BF3">
        <w:rPr>
          <w:rFonts w:ascii="Times New Roman" w:hAnsi="Times New Roman"/>
          <w:szCs w:val="24"/>
        </w:rPr>
        <w:t xml:space="preserve"> D, </w:t>
      </w:r>
      <w:proofErr w:type="spellStart"/>
      <w:r w:rsidRPr="00866BF3">
        <w:rPr>
          <w:rFonts w:ascii="Times New Roman" w:hAnsi="Times New Roman"/>
          <w:szCs w:val="24"/>
        </w:rPr>
        <w:t>Falavigna</w:t>
      </w:r>
      <w:proofErr w:type="spellEnd"/>
      <w:r w:rsidRPr="00866BF3">
        <w:rPr>
          <w:rFonts w:ascii="Times New Roman" w:hAnsi="Times New Roman"/>
          <w:szCs w:val="24"/>
        </w:rPr>
        <w:t xml:space="preserve"> da Rocha CE, </w:t>
      </w:r>
      <w:proofErr w:type="spellStart"/>
      <w:r w:rsidRPr="00866BF3">
        <w:rPr>
          <w:rFonts w:ascii="Times New Roman" w:hAnsi="Times New Roman"/>
          <w:szCs w:val="24"/>
        </w:rPr>
        <w:t>Edinaldo</w:t>
      </w:r>
      <w:proofErr w:type="spellEnd"/>
      <w:r w:rsidRPr="00866BF3">
        <w:rPr>
          <w:rFonts w:ascii="Times New Roman" w:hAnsi="Times New Roman"/>
          <w:szCs w:val="24"/>
        </w:rPr>
        <w:t xml:space="preserve"> Nelson dos Santos-Silva (2017).  A new genus of </w:t>
      </w:r>
      <w:proofErr w:type="spellStart"/>
      <w:r w:rsidRPr="00866BF3">
        <w:rPr>
          <w:rFonts w:ascii="Times New Roman" w:hAnsi="Times New Roman"/>
          <w:szCs w:val="24"/>
        </w:rPr>
        <w:t>Parastenocarididae</w:t>
      </w:r>
      <w:proofErr w:type="spellEnd"/>
      <w:r w:rsidRPr="00866BF3">
        <w:rPr>
          <w:rFonts w:ascii="Times New Roman" w:hAnsi="Times New Roman"/>
          <w:szCs w:val="24"/>
        </w:rPr>
        <w:t xml:space="preserve"> (</w:t>
      </w:r>
      <w:proofErr w:type="spellStart"/>
      <w:r w:rsidRPr="00866BF3">
        <w:rPr>
          <w:rFonts w:ascii="Times New Roman" w:hAnsi="Times New Roman"/>
          <w:szCs w:val="24"/>
        </w:rPr>
        <w:t>Copepoda</w:t>
      </w:r>
      <w:proofErr w:type="spellEnd"/>
      <w:r w:rsidRPr="00866BF3">
        <w:rPr>
          <w:rFonts w:ascii="Times New Roman" w:hAnsi="Times New Roman"/>
          <w:szCs w:val="24"/>
        </w:rPr>
        <w:t xml:space="preserve">, </w:t>
      </w:r>
      <w:proofErr w:type="spellStart"/>
      <w:r w:rsidRPr="00866BF3">
        <w:rPr>
          <w:rFonts w:ascii="Times New Roman" w:hAnsi="Times New Roman"/>
          <w:szCs w:val="24"/>
        </w:rPr>
        <w:t>Harpacticoida</w:t>
      </w:r>
      <w:proofErr w:type="spellEnd"/>
      <w:r w:rsidRPr="00866BF3">
        <w:rPr>
          <w:rFonts w:ascii="Times New Roman" w:hAnsi="Times New Roman"/>
          <w:szCs w:val="24"/>
        </w:rPr>
        <w:t>) from the Tocantins River basin (</w:t>
      </w:r>
      <w:proofErr w:type="spellStart"/>
      <w:r w:rsidRPr="00866BF3">
        <w:rPr>
          <w:rFonts w:ascii="Times New Roman" w:hAnsi="Times New Roman"/>
          <w:szCs w:val="24"/>
        </w:rPr>
        <w:t>Goiás</w:t>
      </w:r>
      <w:proofErr w:type="spellEnd"/>
      <w:r w:rsidRPr="00866BF3">
        <w:rPr>
          <w:rFonts w:ascii="Times New Roman" w:hAnsi="Times New Roman"/>
          <w:szCs w:val="24"/>
        </w:rPr>
        <w:t xml:space="preserve">, Brazil), and a phylogenetic analysis of the </w:t>
      </w:r>
      <w:proofErr w:type="spellStart"/>
      <w:r w:rsidRPr="00866BF3">
        <w:rPr>
          <w:rFonts w:ascii="Times New Roman" w:hAnsi="Times New Roman"/>
          <w:szCs w:val="24"/>
        </w:rPr>
        <w:t>Parastenocaridinae</w:t>
      </w:r>
      <w:proofErr w:type="spellEnd"/>
      <w:r w:rsidRPr="00866BF3">
        <w:rPr>
          <w:rFonts w:ascii="Times New Roman" w:hAnsi="Times New Roman"/>
          <w:szCs w:val="24"/>
        </w:rPr>
        <w:t>.  </w:t>
      </w:r>
      <w:proofErr w:type="spellStart"/>
      <w:r w:rsidRPr="00866BF3">
        <w:rPr>
          <w:rFonts w:ascii="Times New Roman" w:hAnsi="Times New Roman"/>
          <w:szCs w:val="24"/>
        </w:rPr>
        <w:t>Zoosystematics</w:t>
      </w:r>
      <w:proofErr w:type="spellEnd"/>
      <w:r w:rsidRPr="00866BF3">
        <w:rPr>
          <w:rFonts w:ascii="Times New Roman" w:hAnsi="Times New Roman"/>
          <w:szCs w:val="24"/>
        </w:rPr>
        <w:t xml:space="preserve"> and Evolution</w:t>
      </w:r>
      <w:r w:rsidR="00DE3BBE">
        <w:rPr>
          <w:rFonts w:ascii="Times New Roman" w:hAnsi="Times New Roman"/>
          <w:szCs w:val="24"/>
        </w:rPr>
        <w:t xml:space="preserve"> </w:t>
      </w:r>
      <w:r w:rsidR="00DE3BBE" w:rsidRPr="00DE3BBE">
        <w:rPr>
          <w:rFonts w:ascii="Times New Roman" w:hAnsi="Times New Roman"/>
          <w:szCs w:val="24"/>
        </w:rPr>
        <w:t>93: (1) 167–187 | DOI 10.3897/zse.93.11602</w:t>
      </w:r>
    </w:p>
    <w:p w14:paraId="729BF7AC" w14:textId="1A7F893C" w:rsidR="005213EF" w:rsidRDefault="00F53A4C" w:rsidP="005213E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5213EF" w:rsidRPr="00843C2E">
        <w:rPr>
          <w:rFonts w:ascii="Times New Roman" w:hAnsi="Times New Roman"/>
          <w:szCs w:val="24"/>
        </w:rPr>
        <w:t xml:space="preserve">Beltran DR, NV Schizas, RS </w:t>
      </w:r>
      <w:proofErr w:type="spellStart"/>
      <w:r w:rsidR="005213EF" w:rsidRPr="00843C2E">
        <w:rPr>
          <w:rFonts w:ascii="Times New Roman" w:hAnsi="Times New Roman"/>
          <w:szCs w:val="24"/>
        </w:rPr>
        <w:t>Appeldoorn</w:t>
      </w:r>
      <w:proofErr w:type="spellEnd"/>
      <w:r w:rsidR="005213EF" w:rsidRPr="00843C2E">
        <w:rPr>
          <w:rFonts w:ascii="Times New Roman" w:hAnsi="Times New Roman"/>
          <w:szCs w:val="24"/>
        </w:rPr>
        <w:t>, C Prada</w:t>
      </w:r>
      <w:r w:rsidR="005213EF">
        <w:rPr>
          <w:rFonts w:ascii="Times New Roman" w:hAnsi="Times New Roman"/>
          <w:szCs w:val="24"/>
        </w:rPr>
        <w:t xml:space="preserve"> (2017)</w:t>
      </w:r>
      <w:r w:rsidR="005213EF" w:rsidRPr="00843C2E">
        <w:rPr>
          <w:rFonts w:ascii="Times New Roman" w:hAnsi="Times New Roman"/>
          <w:szCs w:val="24"/>
        </w:rPr>
        <w:t>. Effective Dispersal of a Caribbean Reef Fish is Smaller than Current Spacing Among Marine Protected Areas</w:t>
      </w:r>
      <w:r w:rsidR="005213EF">
        <w:rPr>
          <w:rFonts w:ascii="Times New Roman" w:hAnsi="Times New Roman"/>
          <w:szCs w:val="24"/>
        </w:rPr>
        <w:t xml:space="preserve">. </w:t>
      </w:r>
      <w:proofErr w:type="gramStart"/>
      <w:r w:rsidR="001324CC">
        <w:rPr>
          <w:rFonts w:ascii="Times New Roman" w:hAnsi="Times New Roman"/>
          <w:szCs w:val="24"/>
        </w:rPr>
        <w:t xml:space="preserve">Nature  </w:t>
      </w:r>
      <w:r w:rsidR="005213EF">
        <w:rPr>
          <w:rFonts w:ascii="Times New Roman" w:hAnsi="Times New Roman"/>
          <w:szCs w:val="24"/>
        </w:rPr>
        <w:t>Scientific</w:t>
      </w:r>
      <w:proofErr w:type="gramEnd"/>
      <w:r w:rsidR="005213EF">
        <w:rPr>
          <w:rFonts w:ascii="Times New Roman" w:hAnsi="Times New Roman"/>
          <w:szCs w:val="24"/>
        </w:rPr>
        <w:t xml:space="preserve"> Reports </w:t>
      </w:r>
      <w:r w:rsidR="001324CC" w:rsidRPr="001324CC">
        <w:rPr>
          <w:rFonts w:ascii="Times New Roman" w:hAnsi="Times New Roman"/>
          <w:szCs w:val="24"/>
        </w:rPr>
        <w:t xml:space="preserve">| 7: 4689 | DOI:10.1038/s41598-017-04849-5 1 </w:t>
      </w:r>
    </w:p>
    <w:p w14:paraId="64797206" w14:textId="5BB37CFE" w:rsidR="005213EF" w:rsidRDefault="00F53A4C" w:rsidP="005213E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*</w:t>
      </w:r>
      <w:r w:rsidR="005213EF" w:rsidRPr="002E4ACD">
        <w:rPr>
          <w:rFonts w:ascii="Times New Roman" w:hAnsi="Times New Roman"/>
          <w:szCs w:val="24"/>
        </w:rPr>
        <w:t>Rodríguez-Ferrer</w:t>
      </w:r>
      <w:r w:rsidR="005213EF" w:rsidRPr="004366A4">
        <w:rPr>
          <w:rFonts w:ascii="Times New Roman" w:hAnsi="Times New Roman"/>
          <w:szCs w:val="24"/>
        </w:rPr>
        <w:t xml:space="preserve"> G, RS </w:t>
      </w:r>
      <w:proofErr w:type="spellStart"/>
      <w:r w:rsidR="005213EF" w:rsidRPr="004366A4">
        <w:rPr>
          <w:rFonts w:ascii="Times New Roman" w:hAnsi="Times New Roman"/>
          <w:szCs w:val="24"/>
        </w:rPr>
        <w:t>Appeldoorn</w:t>
      </w:r>
      <w:proofErr w:type="spellEnd"/>
      <w:r w:rsidR="005213EF" w:rsidRPr="004366A4">
        <w:rPr>
          <w:rFonts w:ascii="Times New Roman" w:hAnsi="Times New Roman"/>
          <w:szCs w:val="24"/>
        </w:rPr>
        <w:t>, NV Schizas</w:t>
      </w:r>
      <w:r w:rsidR="005213EF">
        <w:rPr>
          <w:rFonts w:ascii="Times New Roman" w:hAnsi="Times New Roman"/>
          <w:szCs w:val="24"/>
        </w:rPr>
        <w:t xml:space="preserve">  (2017)</w:t>
      </w:r>
      <w:r w:rsidR="005213EF" w:rsidRPr="004366A4">
        <w:rPr>
          <w:rFonts w:ascii="Times New Roman" w:hAnsi="Times New Roman"/>
          <w:szCs w:val="24"/>
        </w:rPr>
        <w:t xml:space="preserve">. Abundance of the common bottlenose dolphin, </w:t>
      </w:r>
      <w:r w:rsidR="005213EF" w:rsidRPr="004366A4">
        <w:rPr>
          <w:rFonts w:ascii="Times New Roman" w:hAnsi="Times New Roman"/>
          <w:i/>
          <w:szCs w:val="24"/>
        </w:rPr>
        <w:t xml:space="preserve">Tursiops </w:t>
      </w:r>
      <w:proofErr w:type="spellStart"/>
      <w:r w:rsidR="005213EF" w:rsidRPr="004366A4">
        <w:rPr>
          <w:rFonts w:ascii="Times New Roman" w:hAnsi="Times New Roman"/>
          <w:i/>
          <w:szCs w:val="24"/>
        </w:rPr>
        <w:t>truncatus</w:t>
      </w:r>
      <w:proofErr w:type="spellEnd"/>
      <w:r w:rsidR="005213EF" w:rsidRPr="004366A4">
        <w:rPr>
          <w:rFonts w:ascii="Times New Roman" w:hAnsi="Times New Roman"/>
          <w:szCs w:val="24"/>
        </w:rPr>
        <w:t xml:space="preserve"> (Montagu, 1821), off the south and west coasts of Puerto Rico</w:t>
      </w:r>
      <w:r w:rsidR="005213EF">
        <w:rPr>
          <w:rFonts w:ascii="Times New Roman" w:hAnsi="Times New Roman"/>
          <w:szCs w:val="24"/>
        </w:rPr>
        <w:t>.</w:t>
      </w:r>
      <w:r w:rsidR="005213EF" w:rsidRPr="004366A4">
        <w:rPr>
          <w:rFonts w:ascii="Times New Roman" w:hAnsi="Times New Roman"/>
          <w:szCs w:val="24"/>
        </w:rPr>
        <w:t xml:space="preserve">  Life: The Excitement of Biology</w:t>
      </w:r>
      <w:r w:rsidR="005213EF">
        <w:rPr>
          <w:rFonts w:ascii="Times New Roman" w:hAnsi="Times New Roman"/>
          <w:szCs w:val="24"/>
        </w:rPr>
        <w:t xml:space="preserve"> 4:(4) </w:t>
      </w:r>
      <w:r w:rsidR="005213EF" w:rsidRPr="002E4ACD">
        <w:rPr>
          <w:rFonts w:ascii="Times New Roman" w:hAnsi="Times New Roman"/>
          <w:szCs w:val="24"/>
        </w:rPr>
        <w:t>DOI: 10.9784/LEB4(</w:t>
      </w:r>
      <w:proofErr w:type="gramStart"/>
      <w:r w:rsidR="005213EF" w:rsidRPr="002E4ACD">
        <w:rPr>
          <w:rFonts w:ascii="Times New Roman" w:hAnsi="Times New Roman"/>
          <w:szCs w:val="24"/>
        </w:rPr>
        <w:t>4)RodriguezFerrer</w:t>
      </w:r>
      <w:proofErr w:type="gramEnd"/>
      <w:r w:rsidR="005213EF" w:rsidRPr="002E4ACD">
        <w:rPr>
          <w:rFonts w:ascii="Times New Roman" w:hAnsi="Times New Roman"/>
          <w:szCs w:val="24"/>
        </w:rPr>
        <w:t>.01</w:t>
      </w:r>
    </w:p>
    <w:p w14:paraId="770D4F2D" w14:textId="70B2F3AB" w:rsidR="009E68A0" w:rsidRDefault="00672ED5" w:rsidP="009E68A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9E68A0" w:rsidRPr="00A32EB5">
        <w:rPr>
          <w:rFonts w:ascii="Times New Roman" w:hAnsi="Times New Roman"/>
          <w:szCs w:val="24"/>
        </w:rPr>
        <w:t>Ortiz-Gonzalez IC, RE Rivera-</w:t>
      </w:r>
      <w:proofErr w:type="spellStart"/>
      <w:r w:rsidR="009E68A0" w:rsidRPr="00A32EB5">
        <w:rPr>
          <w:rFonts w:ascii="Times New Roman" w:hAnsi="Times New Roman"/>
          <w:szCs w:val="24"/>
        </w:rPr>
        <w:t>Vicens</w:t>
      </w:r>
      <w:proofErr w:type="spellEnd"/>
      <w:r w:rsidR="009E68A0" w:rsidRPr="00A32EB5">
        <w:rPr>
          <w:rFonts w:ascii="Times New Roman" w:hAnsi="Times New Roman"/>
          <w:szCs w:val="24"/>
        </w:rPr>
        <w:t>*, NV Schizas</w:t>
      </w:r>
      <w:r w:rsidR="009E68A0">
        <w:rPr>
          <w:rFonts w:ascii="Times New Roman" w:hAnsi="Times New Roman"/>
          <w:szCs w:val="24"/>
        </w:rPr>
        <w:t xml:space="preserve"> (2016)</w:t>
      </w:r>
      <w:r w:rsidR="009E68A0" w:rsidRPr="00A32EB5">
        <w:rPr>
          <w:rFonts w:ascii="Times New Roman" w:hAnsi="Times New Roman"/>
          <w:szCs w:val="24"/>
        </w:rPr>
        <w:t xml:space="preserve">. De novo transcriptome assembly of the Hydrocoral </w:t>
      </w:r>
      <w:proofErr w:type="spellStart"/>
      <w:r w:rsidR="009E68A0" w:rsidRPr="00A32EB5">
        <w:rPr>
          <w:rFonts w:ascii="Times New Roman" w:hAnsi="Times New Roman"/>
          <w:i/>
          <w:szCs w:val="24"/>
        </w:rPr>
        <w:t>Millepora</w:t>
      </w:r>
      <w:proofErr w:type="spellEnd"/>
      <w:r w:rsidR="009E68A0" w:rsidRPr="00A32EB5">
        <w:rPr>
          <w:rFonts w:ascii="Times New Roman" w:hAnsi="Times New Roman"/>
          <w:i/>
          <w:szCs w:val="24"/>
        </w:rPr>
        <w:t xml:space="preserve"> </w:t>
      </w:r>
      <w:proofErr w:type="spellStart"/>
      <w:r w:rsidR="009E68A0" w:rsidRPr="00A32EB5">
        <w:rPr>
          <w:rFonts w:ascii="Times New Roman" w:hAnsi="Times New Roman"/>
          <w:i/>
          <w:szCs w:val="24"/>
        </w:rPr>
        <w:t>alcicornis</w:t>
      </w:r>
      <w:proofErr w:type="spellEnd"/>
      <w:r w:rsidR="009E68A0" w:rsidRPr="00A32EB5">
        <w:rPr>
          <w:rFonts w:ascii="Times New Roman" w:hAnsi="Times New Roman"/>
          <w:szCs w:val="24"/>
        </w:rPr>
        <w:t xml:space="preserve"> (branching fire coral) from the Caribbean.</w:t>
      </w:r>
      <w:r w:rsidR="009E68A0">
        <w:rPr>
          <w:rFonts w:ascii="Times New Roman" w:hAnsi="Times New Roman"/>
          <w:szCs w:val="24"/>
        </w:rPr>
        <w:t xml:space="preserve">  Marine Genomics </w:t>
      </w:r>
      <w:r w:rsidR="009E68A0" w:rsidRPr="00B05849">
        <w:rPr>
          <w:rFonts w:ascii="Times New Roman" w:hAnsi="Times New Roman"/>
          <w:szCs w:val="24"/>
        </w:rPr>
        <w:t>10.1016/j.margen.2016.11.005</w:t>
      </w:r>
    </w:p>
    <w:p w14:paraId="0B08CB29" w14:textId="27BE9373" w:rsidR="004A629C" w:rsidRPr="00634848" w:rsidRDefault="004A629C" w:rsidP="6BE55589">
      <w:pPr>
        <w:tabs>
          <w:tab w:val="left" w:pos="-720"/>
        </w:tabs>
        <w:suppressAutoHyphens/>
        <w:rPr>
          <w:rFonts w:ascii="Times New Roman" w:hAnsi="Times New Roman"/>
        </w:rPr>
      </w:pPr>
      <w:r w:rsidRPr="6BE55589">
        <w:rPr>
          <w:rFonts w:ascii="Times New Roman" w:hAnsi="Times New Roman"/>
        </w:rPr>
        <w:t xml:space="preserve">Petrescu, I, T Chatterjee, NV Schizas </w:t>
      </w:r>
      <w:r w:rsidR="00A8063C" w:rsidRPr="6BE55589">
        <w:rPr>
          <w:rFonts w:ascii="Times New Roman" w:hAnsi="Times New Roman"/>
        </w:rPr>
        <w:t xml:space="preserve">(2016). </w:t>
      </w:r>
      <w:r w:rsidRPr="6BE55589">
        <w:rPr>
          <w:rFonts w:ascii="Times New Roman" w:hAnsi="Times New Roman"/>
        </w:rPr>
        <w:t xml:space="preserve">New species and new records of </w:t>
      </w:r>
      <w:proofErr w:type="spellStart"/>
      <w:r w:rsidRPr="6BE55589">
        <w:rPr>
          <w:rFonts w:ascii="Times New Roman" w:hAnsi="Times New Roman"/>
        </w:rPr>
        <w:t>Cumacea</w:t>
      </w:r>
      <w:proofErr w:type="spellEnd"/>
      <w:r w:rsidRPr="6BE55589">
        <w:rPr>
          <w:rFonts w:ascii="Times New Roman" w:hAnsi="Times New Roman"/>
        </w:rPr>
        <w:t xml:space="preserve"> (Crustacea: </w:t>
      </w:r>
      <w:proofErr w:type="spellStart"/>
      <w:r w:rsidRPr="6BE55589">
        <w:rPr>
          <w:rFonts w:ascii="Times New Roman" w:hAnsi="Times New Roman"/>
        </w:rPr>
        <w:t>Peracarida</w:t>
      </w:r>
      <w:proofErr w:type="spellEnd"/>
      <w:r w:rsidRPr="6BE5558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Cs w:val="24"/>
        </w:rPr>
        <w:tab/>
      </w:r>
      <w:proofErr w:type="spellStart"/>
      <w:r w:rsidRPr="6BE55589">
        <w:rPr>
          <w:rFonts w:ascii="Times New Roman" w:hAnsi="Times New Roman"/>
        </w:rPr>
        <w:t>Cumacea</w:t>
      </w:r>
      <w:proofErr w:type="spellEnd"/>
      <w:r w:rsidRPr="6BE55589">
        <w:rPr>
          <w:rFonts w:ascii="Times New Roman" w:hAnsi="Times New Roman"/>
        </w:rPr>
        <w:t xml:space="preserve">) from mesophotic reefs of Puerto Rico and U.S. Virgin Islands, Caribbean Sea. </w:t>
      </w:r>
      <w:proofErr w:type="spellStart"/>
      <w:r w:rsidRPr="6BE55589">
        <w:rPr>
          <w:rFonts w:ascii="Times New Roman" w:hAnsi="Times New Roman"/>
        </w:rPr>
        <w:t>Zootaxa</w:t>
      </w:r>
      <w:proofErr w:type="spellEnd"/>
      <w:r w:rsidRPr="6BE55589">
        <w:rPr>
          <w:rFonts w:ascii="Times New Roman" w:hAnsi="Times New Roman"/>
        </w:rPr>
        <w:t xml:space="preserve"> </w:t>
      </w:r>
      <w:r w:rsidR="00AF7E0D" w:rsidRPr="6BE55589">
        <w:rPr>
          <w:rFonts w:ascii="Times New Roman" w:hAnsi="Times New Roman"/>
        </w:rPr>
        <w:t xml:space="preserve">4199 </w:t>
      </w:r>
      <w:r w:rsidR="00AF7E0D">
        <w:rPr>
          <w:rFonts w:ascii="Times New Roman" w:hAnsi="Times New Roman"/>
          <w:szCs w:val="24"/>
        </w:rPr>
        <w:tab/>
      </w:r>
      <w:r w:rsidR="00AF7E0D" w:rsidRPr="6BE55589">
        <w:rPr>
          <w:rFonts w:ascii="Times New Roman" w:hAnsi="Times New Roman"/>
        </w:rPr>
        <w:t>(1): 001–078.</w:t>
      </w:r>
    </w:p>
    <w:p w14:paraId="27F227F9" w14:textId="1A5BF1D1" w:rsidR="00DB335C" w:rsidRDefault="00672ED5" w:rsidP="00DB335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DB335C" w:rsidRPr="00FB2698">
        <w:rPr>
          <w:rFonts w:ascii="Times New Roman" w:hAnsi="Times New Roman"/>
          <w:szCs w:val="24"/>
        </w:rPr>
        <w:t>Galindo AM, NV Schizas, M Alfaro</w:t>
      </w:r>
      <w:r w:rsidR="00DB335C">
        <w:rPr>
          <w:rFonts w:ascii="Times New Roman" w:hAnsi="Times New Roman"/>
          <w:szCs w:val="24"/>
        </w:rPr>
        <w:t xml:space="preserve"> (2016)</w:t>
      </w:r>
      <w:r w:rsidR="00DB335C" w:rsidRPr="00FB2698">
        <w:rPr>
          <w:rFonts w:ascii="Times New Roman" w:hAnsi="Times New Roman"/>
          <w:szCs w:val="24"/>
        </w:rPr>
        <w:t xml:space="preserve">. </w:t>
      </w:r>
      <w:r w:rsidR="00DB335C" w:rsidRPr="00C72D4D">
        <w:rPr>
          <w:rFonts w:ascii="Times New Roman" w:hAnsi="Times New Roman"/>
          <w:szCs w:val="24"/>
        </w:rPr>
        <w:t xml:space="preserve">Morphological and genetic species diversity in ostracods </w:t>
      </w:r>
      <w:r w:rsidR="00DB335C">
        <w:rPr>
          <w:rFonts w:ascii="Times New Roman" w:hAnsi="Times New Roman"/>
          <w:szCs w:val="24"/>
        </w:rPr>
        <w:tab/>
      </w:r>
      <w:r w:rsidR="00DB335C" w:rsidRPr="00C72D4D">
        <w:rPr>
          <w:rFonts w:ascii="Times New Roman" w:hAnsi="Times New Roman"/>
          <w:szCs w:val="24"/>
        </w:rPr>
        <w:t xml:space="preserve">(Crustacea: </w:t>
      </w:r>
      <w:proofErr w:type="spellStart"/>
      <w:r w:rsidR="00DB335C" w:rsidRPr="00C72D4D">
        <w:rPr>
          <w:rFonts w:ascii="Times New Roman" w:hAnsi="Times New Roman"/>
          <w:szCs w:val="24"/>
        </w:rPr>
        <w:t>Oligostraca</w:t>
      </w:r>
      <w:proofErr w:type="spellEnd"/>
      <w:r w:rsidR="00DB335C" w:rsidRPr="00C72D4D">
        <w:rPr>
          <w:rFonts w:ascii="Times New Roman" w:hAnsi="Times New Roman"/>
          <w:szCs w:val="24"/>
        </w:rPr>
        <w:t>) from Caribbean reefs</w:t>
      </w:r>
      <w:r w:rsidR="00DB335C">
        <w:rPr>
          <w:rFonts w:ascii="Times New Roman" w:hAnsi="Times New Roman"/>
          <w:szCs w:val="24"/>
        </w:rPr>
        <w:t>. Marine Biodiversity</w:t>
      </w:r>
      <w:r w:rsidR="00762672">
        <w:rPr>
          <w:rFonts w:ascii="Times New Roman" w:hAnsi="Times New Roman"/>
          <w:szCs w:val="24"/>
        </w:rPr>
        <w:t xml:space="preserve"> doi:10.​1007/​s12526-016-0525-y</w:t>
      </w:r>
    </w:p>
    <w:p w14:paraId="3DFB2E4E" w14:textId="10D7F222" w:rsidR="0072491A" w:rsidRDefault="0072491A" w:rsidP="007627A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 w:rsidRPr="0072491A">
        <w:rPr>
          <w:rFonts w:ascii="Times New Roman" w:hAnsi="Times New Roman"/>
          <w:szCs w:val="24"/>
        </w:rPr>
        <w:t>Appeldoorn</w:t>
      </w:r>
      <w:proofErr w:type="spellEnd"/>
      <w:r w:rsidRPr="0072491A">
        <w:rPr>
          <w:rFonts w:ascii="Times New Roman" w:hAnsi="Times New Roman"/>
          <w:szCs w:val="24"/>
        </w:rPr>
        <w:t xml:space="preserve"> R, D Ballantine, I </w:t>
      </w:r>
      <w:proofErr w:type="spellStart"/>
      <w:r w:rsidRPr="0072491A">
        <w:rPr>
          <w:rFonts w:ascii="Times New Roman" w:hAnsi="Times New Roman"/>
          <w:szCs w:val="24"/>
        </w:rPr>
        <w:t>Bejarano</w:t>
      </w:r>
      <w:proofErr w:type="spellEnd"/>
      <w:r w:rsidRPr="0072491A">
        <w:rPr>
          <w:rFonts w:ascii="Times New Roman" w:hAnsi="Times New Roman"/>
          <w:szCs w:val="24"/>
        </w:rPr>
        <w:t xml:space="preserve">, H Ruiz, NV Schizas, W Schmidt, C Sherman, E Weil (2016). Mesophotic coral ecosystems examined: La </w:t>
      </w:r>
      <w:proofErr w:type="spellStart"/>
      <w:r w:rsidRPr="0072491A">
        <w:rPr>
          <w:rFonts w:ascii="Times New Roman" w:hAnsi="Times New Roman"/>
          <w:szCs w:val="24"/>
        </w:rPr>
        <w:t>Parguera</w:t>
      </w:r>
      <w:proofErr w:type="spellEnd"/>
      <w:r w:rsidRPr="0072491A">
        <w:rPr>
          <w:rFonts w:ascii="Times New Roman" w:hAnsi="Times New Roman"/>
          <w:szCs w:val="24"/>
        </w:rPr>
        <w:t>, Puerto Rico, USA, in</w:t>
      </w:r>
      <w:r w:rsidR="0052634B">
        <w:rPr>
          <w:rFonts w:ascii="Times New Roman" w:hAnsi="Times New Roman"/>
          <w:szCs w:val="24"/>
        </w:rPr>
        <w:t>:</w:t>
      </w:r>
      <w:r w:rsidRPr="0072491A">
        <w:rPr>
          <w:rFonts w:ascii="Times New Roman" w:hAnsi="Times New Roman"/>
          <w:szCs w:val="24"/>
        </w:rPr>
        <w:t xml:space="preserve"> Baker, E.K., </w:t>
      </w:r>
      <w:proofErr w:type="spellStart"/>
      <w:r w:rsidRPr="0072491A">
        <w:rPr>
          <w:rFonts w:ascii="Times New Roman" w:hAnsi="Times New Roman"/>
          <w:szCs w:val="24"/>
        </w:rPr>
        <w:t>Puglise</w:t>
      </w:r>
      <w:proofErr w:type="spellEnd"/>
      <w:r w:rsidRPr="0072491A">
        <w:rPr>
          <w:rFonts w:ascii="Times New Roman" w:hAnsi="Times New Roman"/>
          <w:szCs w:val="24"/>
        </w:rPr>
        <w:t xml:space="preserve">, K.A. and Harris, P.T. (Eds.). (2016). Mesophotic Coral Ecosystems — A lifeboat for coral reefs? The United Nations Environment </w:t>
      </w:r>
      <w:proofErr w:type="spellStart"/>
      <w:r w:rsidRPr="0072491A">
        <w:rPr>
          <w:rFonts w:ascii="Times New Roman" w:hAnsi="Times New Roman"/>
          <w:szCs w:val="24"/>
        </w:rPr>
        <w:t>Programme</w:t>
      </w:r>
      <w:proofErr w:type="spellEnd"/>
      <w:r w:rsidRPr="0072491A">
        <w:rPr>
          <w:rFonts w:ascii="Times New Roman" w:hAnsi="Times New Roman"/>
          <w:szCs w:val="24"/>
        </w:rPr>
        <w:t xml:space="preserve"> and GRID-</w:t>
      </w:r>
      <w:proofErr w:type="spellStart"/>
      <w:r w:rsidRPr="0072491A">
        <w:rPr>
          <w:rFonts w:ascii="Times New Roman" w:hAnsi="Times New Roman"/>
          <w:szCs w:val="24"/>
        </w:rPr>
        <w:t>Arendal</w:t>
      </w:r>
      <w:proofErr w:type="spellEnd"/>
      <w:r w:rsidRPr="0072491A">
        <w:rPr>
          <w:rFonts w:ascii="Times New Roman" w:hAnsi="Times New Roman"/>
          <w:szCs w:val="24"/>
        </w:rPr>
        <w:t xml:space="preserve">, Nairobi and </w:t>
      </w:r>
      <w:proofErr w:type="spellStart"/>
      <w:r w:rsidRPr="0072491A">
        <w:rPr>
          <w:rFonts w:ascii="Times New Roman" w:hAnsi="Times New Roman"/>
          <w:szCs w:val="24"/>
        </w:rPr>
        <w:t>Arendal</w:t>
      </w:r>
      <w:proofErr w:type="spellEnd"/>
      <w:r w:rsidRPr="0072491A">
        <w:rPr>
          <w:rFonts w:ascii="Times New Roman" w:hAnsi="Times New Roman"/>
          <w:szCs w:val="24"/>
        </w:rPr>
        <w:t>. www.unep.org,www.grida.no5 pp 45-49</w:t>
      </w:r>
    </w:p>
    <w:p w14:paraId="1CBC10BB" w14:textId="56A1F9C5" w:rsidR="007627A5" w:rsidRDefault="00672ED5" w:rsidP="007627A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7627A5">
        <w:rPr>
          <w:rFonts w:ascii="Times New Roman" w:hAnsi="Times New Roman"/>
          <w:szCs w:val="24"/>
        </w:rPr>
        <w:t>Harms-Tuohy CA</w:t>
      </w:r>
      <w:r w:rsidR="007627A5" w:rsidRPr="00FB2698">
        <w:rPr>
          <w:rFonts w:ascii="Times New Roman" w:hAnsi="Times New Roman"/>
          <w:szCs w:val="24"/>
        </w:rPr>
        <w:t xml:space="preserve">, NV Schizas, </w:t>
      </w:r>
      <w:proofErr w:type="spellStart"/>
      <w:r w:rsidR="007627A5" w:rsidRPr="00FB2698">
        <w:rPr>
          <w:rFonts w:ascii="Times New Roman" w:hAnsi="Times New Roman"/>
          <w:szCs w:val="24"/>
        </w:rPr>
        <w:t>Appeldoorn</w:t>
      </w:r>
      <w:proofErr w:type="spellEnd"/>
      <w:r w:rsidR="007627A5" w:rsidRPr="00FB2698">
        <w:rPr>
          <w:rFonts w:ascii="Times New Roman" w:hAnsi="Times New Roman"/>
          <w:szCs w:val="24"/>
        </w:rPr>
        <w:t xml:space="preserve"> RS</w:t>
      </w:r>
      <w:r w:rsidR="00C72D4D">
        <w:rPr>
          <w:rFonts w:ascii="Times New Roman" w:hAnsi="Times New Roman"/>
          <w:szCs w:val="24"/>
        </w:rPr>
        <w:t xml:space="preserve"> (2016)</w:t>
      </w:r>
      <w:r w:rsidR="007627A5" w:rsidRPr="00FB2698">
        <w:rPr>
          <w:rFonts w:ascii="Times New Roman" w:hAnsi="Times New Roman"/>
          <w:szCs w:val="24"/>
        </w:rPr>
        <w:t>. The use of DNA metabarcoding for stomach content analysis in the invasive lionfish (</w:t>
      </w:r>
      <w:r w:rsidR="007627A5" w:rsidRPr="008C01E5">
        <w:rPr>
          <w:rFonts w:ascii="Times New Roman" w:hAnsi="Times New Roman"/>
          <w:i/>
          <w:szCs w:val="24"/>
        </w:rPr>
        <w:t>Pterois volitans</w:t>
      </w:r>
      <w:r w:rsidR="007627A5" w:rsidRPr="00FB2698">
        <w:rPr>
          <w:rFonts w:ascii="Times New Roman" w:hAnsi="Times New Roman"/>
          <w:szCs w:val="24"/>
        </w:rPr>
        <w:t>) in Puerto Rico</w:t>
      </w:r>
      <w:r w:rsidR="007627A5">
        <w:rPr>
          <w:rFonts w:ascii="Times New Roman" w:hAnsi="Times New Roman"/>
          <w:szCs w:val="24"/>
        </w:rPr>
        <w:t>. Marine Ecology Progress Series</w:t>
      </w:r>
      <w:r w:rsidR="00BE68D0">
        <w:rPr>
          <w:rFonts w:ascii="Times New Roman" w:hAnsi="Times New Roman"/>
          <w:szCs w:val="24"/>
        </w:rPr>
        <w:t xml:space="preserve"> </w:t>
      </w:r>
      <w:proofErr w:type="spellStart"/>
      <w:r w:rsidR="00BE68D0" w:rsidRPr="00BE68D0">
        <w:rPr>
          <w:rFonts w:ascii="Times New Roman" w:hAnsi="Times New Roman"/>
          <w:szCs w:val="24"/>
        </w:rPr>
        <w:t>doi</w:t>
      </w:r>
      <w:proofErr w:type="spellEnd"/>
      <w:r w:rsidR="00BE68D0" w:rsidRPr="00BE68D0">
        <w:rPr>
          <w:rFonts w:ascii="Times New Roman" w:hAnsi="Times New Roman"/>
          <w:szCs w:val="24"/>
        </w:rPr>
        <w:t>: 10.3354/meps11738</w:t>
      </w:r>
    </w:p>
    <w:p w14:paraId="3EC8B6B2" w14:textId="42C9E6A4" w:rsidR="009259AA" w:rsidRDefault="00672ED5" w:rsidP="009B737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proofErr w:type="spellStart"/>
      <w:r w:rsidR="009259AA" w:rsidRPr="009259AA">
        <w:rPr>
          <w:rFonts w:ascii="Times New Roman" w:hAnsi="Times New Roman"/>
          <w:szCs w:val="24"/>
        </w:rPr>
        <w:t>Ricaurte</w:t>
      </w:r>
      <w:proofErr w:type="spellEnd"/>
      <w:r w:rsidR="009259AA" w:rsidRPr="009259AA">
        <w:rPr>
          <w:rFonts w:ascii="Times New Roman" w:hAnsi="Times New Roman"/>
          <w:szCs w:val="24"/>
        </w:rPr>
        <w:t xml:space="preserve"> M, Schizas NV, P </w:t>
      </w:r>
      <w:proofErr w:type="spellStart"/>
      <w:r w:rsidR="009259AA" w:rsidRPr="009259AA">
        <w:rPr>
          <w:rFonts w:ascii="Times New Roman" w:hAnsi="Times New Roman"/>
          <w:szCs w:val="24"/>
        </w:rPr>
        <w:t>Ciborowski</w:t>
      </w:r>
      <w:proofErr w:type="spellEnd"/>
      <w:r w:rsidR="009259AA" w:rsidRPr="009259AA">
        <w:rPr>
          <w:rFonts w:ascii="Times New Roman" w:hAnsi="Times New Roman"/>
          <w:szCs w:val="24"/>
        </w:rPr>
        <w:t xml:space="preserve">, NM </w:t>
      </w:r>
      <w:proofErr w:type="spellStart"/>
      <w:r w:rsidR="009259AA" w:rsidRPr="009259AA">
        <w:rPr>
          <w:rFonts w:ascii="Times New Roman" w:hAnsi="Times New Roman"/>
          <w:szCs w:val="24"/>
        </w:rPr>
        <w:t>Boukli</w:t>
      </w:r>
      <w:proofErr w:type="spellEnd"/>
      <w:r w:rsidR="00C72D4D">
        <w:rPr>
          <w:rFonts w:ascii="Times New Roman" w:hAnsi="Times New Roman"/>
          <w:szCs w:val="24"/>
        </w:rPr>
        <w:t xml:space="preserve"> (2016)</w:t>
      </w:r>
      <w:r w:rsidR="009259AA" w:rsidRPr="009259AA">
        <w:rPr>
          <w:rFonts w:ascii="Times New Roman" w:hAnsi="Times New Roman"/>
          <w:szCs w:val="24"/>
        </w:rPr>
        <w:t xml:space="preserve">. </w:t>
      </w:r>
      <w:r w:rsidR="009B7374" w:rsidRPr="009B7374">
        <w:rPr>
          <w:rFonts w:ascii="Times New Roman" w:hAnsi="Times New Roman"/>
          <w:szCs w:val="24"/>
        </w:rPr>
        <w:t xml:space="preserve">Proteomic analysis of bleached and unbleached </w:t>
      </w:r>
      <w:r w:rsidR="009B7374" w:rsidRPr="009B7374">
        <w:rPr>
          <w:rFonts w:ascii="Times New Roman" w:hAnsi="Times New Roman"/>
          <w:i/>
          <w:szCs w:val="24"/>
        </w:rPr>
        <w:t xml:space="preserve">Acropora </w:t>
      </w:r>
      <w:proofErr w:type="spellStart"/>
      <w:r w:rsidR="009B7374" w:rsidRPr="009B7374">
        <w:rPr>
          <w:rFonts w:ascii="Times New Roman" w:hAnsi="Times New Roman"/>
          <w:i/>
          <w:szCs w:val="24"/>
        </w:rPr>
        <w:t>palmata</w:t>
      </w:r>
      <w:proofErr w:type="spellEnd"/>
      <w:r w:rsidR="009B7374" w:rsidRPr="009B7374">
        <w:rPr>
          <w:rFonts w:ascii="Times New Roman" w:hAnsi="Times New Roman"/>
          <w:szCs w:val="24"/>
        </w:rPr>
        <w:t>, a threatened coral species of the</w:t>
      </w:r>
      <w:r w:rsidR="009B7374">
        <w:rPr>
          <w:rFonts w:ascii="Times New Roman" w:hAnsi="Times New Roman"/>
          <w:szCs w:val="24"/>
        </w:rPr>
        <w:t xml:space="preserve"> Caribbean.</w:t>
      </w:r>
      <w:r w:rsidR="009B7374" w:rsidRPr="009B7374">
        <w:rPr>
          <w:rFonts w:ascii="Times New Roman" w:hAnsi="Times New Roman"/>
          <w:szCs w:val="24"/>
        </w:rPr>
        <w:t xml:space="preserve"> </w:t>
      </w:r>
      <w:r w:rsidR="009B7374">
        <w:rPr>
          <w:rFonts w:ascii="Times New Roman" w:hAnsi="Times New Roman"/>
          <w:szCs w:val="24"/>
        </w:rPr>
        <w:t>Marine Pollution Bulletin</w:t>
      </w:r>
      <w:r w:rsidR="009B7374" w:rsidRPr="009B7374">
        <w:rPr>
          <w:rFonts w:ascii="Times New Roman" w:hAnsi="Times New Roman"/>
          <w:szCs w:val="24"/>
        </w:rPr>
        <w:t xml:space="preserve"> </w:t>
      </w:r>
      <w:r w:rsidR="0052634B">
        <w:rPr>
          <w:rFonts w:ascii="Times New Roman" w:hAnsi="Times New Roman"/>
          <w:szCs w:val="24"/>
        </w:rPr>
        <w:t xml:space="preserve">107: </w:t>
      </w:r>
      <w:r w:rsidR="0052634B" w:rsidRPr="0052634B">
        <w:rPr>
          <w:rFonts w:ascii="Times New Roman" w:hAnsi="Times New Roman"/>
          <w:szCs w:val="24"/>
        </w:rPr>
        <w:t>224–232</w:t>
      </w:r>
      <w:r w:rsidR="0052634B">
        <w:rPr>
          <w:rFonts w:ascii="Times New Roman" w:hAnsi="Times New Roman"/>
          <w:szCs w:val="24"/>
        </w:rPr>
        <w:t xml:space="preserve"> </w:t>
      </w:r>
      <w:proofErr w:type="spellStart"/>
      <w:r w:rsidR="0052634B">
        <w:rPr>
          <w:rFonts w:ascii="Times New Roman" w:hAnsi="Times New Roman"/>
          <w:szCs w:val="24"/>
        </w:rPr>
        <w:t>doi</w:t>
      </w:r>
      <w:proofErr w:type="spellEnd"/>
      <w:r w:rsidR="0052634B">
        <w:rPr>
          <w:rFonts w:ascii="Times New Roman" w:hAnsi="Times New Roman"/>
          <w:szCs w:val="24"/>
        </w:rPr>
        <w:t xml:space="preserve">: </w:t>
      </w:r>
      <w:r w:rsidR="009B7374" w:rsidRPr="009B7374">
        <w:rPr>
          <w:rFonts w:ascii="Times New Roman" w:hAnsi="Times New Roman"/>
          <w:szCs w:val="24"/>
        </w:rPr>
        <w:t>10.1016/j.marpolbul.2016.03.068</w:t>
      </w:r>
    </w:p>
    <w:p w14:paraId="414CBA1E" w14:textId="713107AE" w:rsidR="009259AA" w:rsidRDefault="0003219C" w:rsidP="0003219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 w:rsidRPr="005A0024">
        <w:rPr>
          <w:rFonts w:ascii="Times New Roman" w:hAnsi="Times New Roman"/>
          <w:szCs w:val="24"/>
        </w:rPr>
        <w:t>Corgosinho</w:t>
      </w:r>
      <w:proofErr w:type="spellEnd"/>
      <w:r w:rsidRPr="005A0024">
        <w:rPr>
          <w:rFonts w:ascii="Times New Roman" w:hAnsi="Times New Roman"/>
          <w:szCs w:val="24"/>
        </w:rPr>
        <w:t xml:space="preserve"> PHC</w:t>
      </w:r>
      <w:r>
        <w:rPr>
          <w:rFonts w:ascii="Times New Roman" w:hAnsi="Times New Roman"/>
          <w:szCs w:val="24"/>
        </w:rPr>
        <w:t>,</w:t>
      </w:r>
      <w:r w:rsidRPr="0003219C">
        <w:rPr>
          <w:rFonts w:ascii="Times New Roman" w:hAnsi="Times New Roman"/>
          <w:szCs w:val="24"/>
        </w:rPr>
        <w:t xml:space="preserve"> </w:t>
      </w:r>
      <w:r w:rsidRPr="00FB2698">
        <w:rPr>
          <w:rFonts w:ascii="Times New Roman" w:hAnsi="Times New Roman"/>
          <w:szCs w:val="24"/>
        </w:rPr>
        <w:t>M Alfaro</w:t>
      </w:r>
      <w:r>
        <w:rPr>
          <w:rFonts w:ascii="Times New Roman" w:hAnsi="Times New Roman"/>
          <w:szCs w:val="24"/>
        </w:rPr>
        <w:t>,</w:t>
      </w:r>
      <w:r w:rsidRPr="00FB26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NV Schizas</w:t>
      </w:r>
      <w:r w:rsidR="00554769">
        <w:rPr>
          <w:rFonts w:ascii="Times New Roman" w:hAnsi="Times New Roman"/>
          <w:szCs w:val="24"/>
        </w:rPr>
        <w:t xml:space="preserve"> (2016)</w:t>
      </w:r>
      <w:r w:rsidRPr="005A0024">
        <w:rPr>
          <w:rFonts w:ascii="Times New Roman" w:hAnsi="Times New Roman"/>
          <w:szCs w:val="24"/>
        </w:rPr>
        <w:t xml:space="preserve">. A new species of </w:t>
      </w:r>
      <w:proofErr w:type="spellStart"/>
      <w:r w:rsidRPr="005A0024">
        <w:rPr>
          <w:rFonts w:ascii="Times New Roman" w:hAnsi="Times New Roman"/>
          <w:i/>
          <w:szCs w:val="24"/>
        </w:rPr>
        <w:t>Atergopedia</w:t>
      </w:r>
      <w:proofErr w:type="spellEnd"/>
      <w:r w:rsidRPr="005A0024">
        <w:rPr>
          <w:rFonts w:ascii="Times New Roman" w:hAnsi="Times New Roman"/>
          <w:szCs w:val="24"/>
        </w:rPr>
        <w:t xml:space="preserve"> (</w:t>
      </w:r>
      <w:proofErr w:type="spellStart"/>
      <w:r w:rsidRPr="005A0024">
        <w:rPr>
          <w:rFonts w:ascii="Times New Roman" w:hAnsi="Times New Roman"/>
          <w:szCs w:val="24"/>
        </w:rPr>
        <w:t>Copepoda</w:t>
      </w:r>
      <w:proofErr w:type="spellEnd"/>
      <w:r w:rsidRPr="005A0024">
        <w:rPr>
          <w:rFonts w:ascii="Times New Roman" w:hAnsi="Times New Roman"/>
          <w:szCs w:val="24"/>
        </w:rPr>
        <w:t xml:space="preserve">: </w:t>
      </w:r>
      <w:proofErr w:type="spellStart"/>
      <w:r w:rsidRPr="005A0024">
        <w:rPr>
          <w:rFonts w:ascii="Times New Roman" w:hAnsi="Times New Roman"/>
          <w:szCs w:val="24"/>
        </w:rPr>
        <w:t>Harpacticoida</w:t>
      </w:r>
      <w:proofErr w:type="spellEnd"/>
      <w:r w:rsidRPr="005A0024">
        <w:rPr>
          <w:rFonts w:ascii="Times New Roman" w:hAnsi="Times New Roman"/>
          <w:szCs w:val="24"/>
        </w:rPr>
        <w:t xml:space="preserve">: </w:t>
      </w:r>
      <w:proofErr w:type="spellStart"/>
      <w:r w:rsidRPr="005A0024">
        <w:rPr>
          <w:rFonts w:ascii="Times New Roman" w:hAnsi="Times New Roman"/>
          <w:szCs w:val="24"/>
        </w:rPr>
        <w:t>Novocriniidae</w:t>
      </w:r>
      <w:proofErr w:type="spellEnd"/>
      <w:r w:rsidRPr="005A0024">
        <w:rPr>
          <w:rFonts w:ascii="Times New Roman" w:hAnsi="Times New Roman"/>
          <w:szCs w:val="24"/>
        </w:rPr>
        <w:t>) from a Caribbean mesophotic reef</w:t>
      </w:r>
      <w:r>
        <w:rPr>
          <w:rFonts w:ascii="Times New Roman" w:hAnsi="Times New Roman"/>
          <w:szCs w:val="24"/>
        </w:rPr>
        <w:t>. Marine Biodiversity</w:t>
      </w:r>
      <w:r w:rsidR="007C1821">
        <w:rPr>
          <w:rFonts w:ascii="Times New Roman" w:hAnsi="Times New Roman"/>
          <w:szCs w:val="24"/>
        </w:rPr>
        <w:t xml:space="preserve"> </w:t>
      </w:r>
      <w:r w:rsidR="007C1821" w:rsidRPr="007C1821">
        <w:rPr>
          <w:rFonts w:ascii="Times New Roman" w:hAnsi="Times New Roman"/>
          <w:szCs w:val="24"/>
        </w:rPr>
        <w:t>DOI 10.1007/s12526-016-0446-9</w:t>
      </w:r>
    </w:p>
    <w:p w14:paraId="501FA520" w14:textId="36D7E4E5" w:rsidR="006D5002" w:rsidRDefault="00C938E4" w:rsidP="006D500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C938E4">
        <w:rPr>
          <w:rFonts w:ascii="Times New Roman" w:hAnsi="Times New Roman"/>
          <w:szCs w:val="24"/>
        </w:rPr>
        <w:t>Lucas MQ</w:t>
      </w:r>
      <w:r w:rsidR="00631AD4">
        <w:rPr>
          <w:rFonts w:ascii="Times New Roman" w:hAnsi="Times New Roman"/>
          <w:szCs w:val="24"/>
        </w:rPr>
        <w:t>*</w:t>
      </w:r>
      <w:r w:rsidRPr="00C938E4">
        <w:rPr>
          <w:rFonts w:ascii="Times New Roman" w:hAnsi="Times New Roman"/>
          <w:szCs w:val="24"/>
        </w:rPr>
        <w:t xml:space="preserve">, M Stat, M Smith, E Weil, NV Schizas (2016). </w:t>
      </w:r>
      <w:proofErr w:type="spellStart"/>
      <w:r w:rsidRPr="00C938E4">
        <w:rPr>
          <w:rFonts w:ascii="Times New Roman" w:hAnsi="Times New Roman"/>
          <w:i/>
          <w:szCs w:val="24"/>
        </w:rPr>
        <w:t>Symbiodinium</w:t>
      </w:r>
      <w:proofErr w:type="spellEnd"/>
      <w:r w:rsidRPr="00C938E4">
        <w:rPr>
          <w:rFonts w:ascii="Times New Roman" w:hAnsi="Times New Roman"/>
          <w:szCs w:val="24"/>
        </w:rPr>
        <w:t xml:space="preserve"> (internal transcribed spacer 2) diversity in the coral host </w:t>
      </w:r>
      <w:proofErr w:type="spellStart"/>
      <w:r w:rsidRPr="00C938E4">
        <w:rPr>
          <w:rFonts w:ascii="Times New Roman" w:hAnsi="Times New Roman"/>
          <w:i/>
          <w:szCs w:val="24"/>
        </w:rPr>
        <w:t>Agaricia</w:t>
      </w:r>
      <w:proofErr w:type="spellEnd"/>
      <w:r w:rsidRPr="00C938E4">
        <w:rPr>
          <w:rFonts w:ascii="Times New Roman" w:hAnsi="Times New Roman"/>
          <w:i/>
          <w:szCs w:val="24"/>
        </w:rPr>
        <w:t xml:space="preserve"> </w:t>
      </w:r>
      <w:proofErr w:type="spellStart"/>
      <w:r w:rsidRPr="00C938E4">
        <w:rPr>
          <w:rFonts w:ascii="Times New Roman" w:hAnsi="Times New Roman"/>
          <w:i/>
          <w:szCs w:val="24"/>
        </w:rPr>
        <w:t>lamarcki</w:t>
      </w:r>
      <w:proofErr w:type="spellEnd"/>
      <w:r w:rsidRPr="00C938E4">
        <w:rPr>
          <w:rFonts w:ascii="Times New Roman" w:hAnsi="Times New Roman"/>
          <w:szCs w:val="24"/>
        </w:rPr>
        <w:t xml:space="preserve"> (Cnidaria: Scleractinia) among shallow and mesophotic reefs in the Northern Caribbean (20–70 m). Marine Ecology </w:t>
      </w:r>
      <w:proofErr w:type="spellStart"/>
      <w:r w:rsidRPr="00C938E4">
        <w:rPr>
          <w:rFonts w:ascii="Times New Roman" w:hAnsi="Times New Roman"/>
          <w:szCs w:val="24"/>
        </w:rPr>
        <w:t>doi</w:t>
      </w:r>
      <w:proofErr w:type="spellEnd"/>
      <w:r w:rsidRPr="00C938E4">
        <w:rPr>
          <w:rFonts w:ascii="Times New Roman" w:hAnsi="Times New Roman"/>
          <w:szCs w:val="24"/>
        </w:rPr>
        <w:t>: 10.1111/maec.12367</w:t>
      </w:r>
      <w:r>
        <w:rPr>
          <w:rFonts w:ascii="Times New Roman" w:hAnsi="Times New Roman"/>
          <w:szCs w:val="24"/>
        </w:rPr>
        <w:t xml:space="preserve"> </w:t>
      </w:r>
    </w:p>
    <w:p w14:paraId="18EA2DAB" w14:textId="7A565869" w:rsidR="00F53F59" w:rsidRDefault="00F53F59" w:rsidP="006D500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Petrescu</w:t>
      </w:r>
      <w:r w:rsidRPr="00177520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</w:rPr>
        <w:t>, T Chatterjee, NV Schizas (2016</w:t>
      </w:r>
      <w:r w:rsidRPr="00177520">
        <w:rPr>
          <w:rFonts w:ascii="Times New Roman" w:hAnsi="Times New Roman"/>
          <w:szCs w:val="24"/>
        </w:rPr>
        <w:t xml:space="preserve">). A new species of the genus </w:t>
      </w:r>
      <w:proofErr w:type="spellStart"/>
      <w:r w:rsidRPr="00177520">
        <w:rPr>
          <w:rFonts w:ascii="Times New Roman" w:hAnsi="Times New Roman"/>
          <w:i/>
          <w:szCs w:val="24"/>
        </w:rPr>
        <w:t>Campylaspis</w:t>
      </w:r>
      <w:proofErr w:type="spellEnd"/>
      <w:r w:rsidRPr="00177520">
        <w:rPr>
          <w:rFonts w:ascii="Times New Roman" w:hAnsi="Times New Roman"/>
          <w:szCs w:val="24"/>
        </w:rPr>
        <w:t xml:space="preserve"> (Crustacea: </w:t>
      </w:r>
      <w:proofErr w:type="spellStart"/>
      <w:r w:rsidRPr="00177520">
        <w:rPr>
          <w:rFonts w:ascii="Times New Roman" w:hAnsi="Times New Roman"/>
          <w:szCs w:val="24"/>
        </w:rPr>
        <w:t>Cumacea</w:t>
      </w:r>
      <w:proofErr w:type="spellEnd"/>
      <w:r w:rsidRPr="00177520">
        <w:rPr>
          <w:rFonts w:ascii="Times New Roman" w:hAnsi="Times New Roman"/>
          <w:szCs w:val="24"/>
        </w:rPr>
        <w:t xml:space="preserve">) from the mesophotic reefs of St. John, </w:t>
      </w:r>
      <w:r w:rsidR="00D56EEA">
        <w:rPr>
          <w:rFonts w:ascii="Times New Roman" w:hAnsi="Times New Roman"/>
          <w:szCs w:val="24"/>
        </w:rPr>
        <w:t>US Virgin Islands</w:t>
      </w:r>
      <w:r w:rsidRPr="00177520">
        <w:rPr>
          <w:rFonts w:ascii="Times New Roman" w:hAnsi="Times New Roman"/>
          <w:szCs w:val="24"/>
        </w:rPr>
        <w:t>. Caribbean Journal of Science</w:t>
      </w:r>
      <w:r w:rsidR="00D56EEA">
        <w:rPr>
          <w:rFonts w:ascii="Times New Roman" w:hAnsi="Times New Roman"/>
          <w:szCs w:val="24"/>
        </w:rPr>
        <w:t xml:space="preserve"> </w:t>
      </w:r>
      <w:r w:rsidR="00D56EEA" w:rsidRPr="00D56EEA">
        <w:rPr>
          <w:rFonts w:ascii="Times New Roman" w:hAnsi="Times New Roman"/>
          <w:szCs w:val="24"/>
        </w:rPr>
        <w:t>49</w:t>
      </w:r>
      <w:r w:rsidR="00D56EEA">
        <w:rPr>
          <w:rFonts w:ascii="Times New Roman" w:hAnsi="Times New Roman"/>
          <w:szCs w:val="24"/>
        </w:rPr>
        <w:t>:</w:t>
      </w:r>
      <w:r w:rsidR="00D56EEA" w:rsidRPr="00D56EEA">
        <w:rPr>
          <w:rFonts w:ascii="Times New Roman" w:hAnsi="Times New Roman"/>
          <w:szCs w:val="24"/>
        </w:rPr>
        <w:t>17-26</w:t>
      </w:r>
    </w:p>
    <w:p w14:paraId="221AD7B1" w14:textId="2C4D400D" w:rsidR="00C076D2" w:rsidRDefault="00C076D2" w:rsidP="00C076D2">
      <w:pPr>
        <w:tabs>
          <w:tab w:val="left" w:pos="-720"/>
        </w:tabs>
        <w:suppressAutoHyphens/>
        <w:ind w:left="720" w:hanging="720"/>
      </w:pPr>
      <w:proofErr w:type="spellStart"/>
      <w:r w:rsidRPr="005A0024">
        <w:rPr>
          <w:rFonts w:ascii="Times New Roman" w:hAnsi="Times New Roman"/>
          <w:szCs w:val="24"/>
        </w:rPr>
        <w:t>Appeldoorn</w:t>
      </w:r>
      <w:proofErr w:type="spellEnd"/>
      <w:r w:rsidRPr="005A0024">
        <w:rPr>
          <w:rFonts w:ascii="Times New Roman" w:hAnsi="Times New Roman"/>
          <w:szCs w:val="24"/>
        </w:rPr>
        <w:t xml:space="preserve"> R, D Ballantine, I </w:t>
      </w:r>
      <w:proofErr w:type="spellStart"/>
      <w:r w:rsidRPr="005A0024">
        <w:rPr>
          <w:rFonts w:ascii="Times New Roman" w:hAnsi="Times New Roman"/>
          <w:szCs w:val="24"/>
        </w:rPr>
        <w:t>Bejarano</w:t>
      </w:r>
      <w:proofErr w:type="spellEnd"/>
      <w:r w:rsidRPr="005A0024">
        <w:rPr>
          <w:rFonts w:ascii="Times New Roman" w:hAnsi="Times New Roman"/>
          <w:szCs w:val="24"/>
        </w:rPr>
        <w:t>, M Carlo, M Nemeth, E Otero, F Pagan, H</w:t>
      </w:r>
      <w:r>
        <w:rPr>
          <w:rFonts w:ascii="Times New Roman" w:hAnsi="Times New Roman"/>
          <w:szCs w:val="24"/>
        </w:rPr>
        <w:t xml:space="preserve"> Ruiz, NV Schizas, C Sherman, E</w:t>
      </w:r>
      <w:r w:rsidR="00554769">
        <w:rPr>
          <w:rFonts w:ascii="Times New Roman" w:hAnsi="Times New Roman"/>
          <w:szCs w:val="24"/>
        </w:rPr>
        <w:t xml:space="preserve"> Weil (2015</w:t>
      </w:r>
      <w:r w:rsidRPr="005A0024">
        <w:rPr>
          <w:rFonts w:ascii="Times New Roman" w:hAnsi="Times New Roman"/>
          <w:szCs w:val="24"/>
        </w:rPr>
        <w:t>). Mesophotic Coral Ecosystems and Impacts from Anthropogenic Stress: a case study at Ponce, Puerto Rico. Coral Reefs</w:t>
      </w:r>
      <w:r>
        <w:rPr>
          <w:rFonts w:ascii="Times New Roman" w:hAnsi="Times New Roman"/>
          <w:szCs w:val="24"/>
        </w:rPr>
        <w:t xml:space="preserve"> </w:t>
      </w:r>
      <w:r w:rsidRPr="00C076D2">
        <w:rPr>
          <w:rFonts w:ascii="Times New Roman" w:hAnsi="Times New Roman"/>
          <w:szCs w:val="24"/>
        </w:rPr>
        <w:t>DOI</w:t>
      </w:r>
      <w:r>
        <w:rPr>
          <w:rFonts w:ascii="Times New Roman" w:hAnsi="Times New Roman"/>
          <w:szCs w:val="24"/>
        </w:rPr>
        <w:t>:</w:t>
      </w:r>
      <w:r w:rsidRPr="00C076D2">
        <w:rPr>
          <w:rFonts w:ascii="Times New Roman" w:hAnsi="Times New Roman"/>
          <w:szCs w:val="24"/>
        </w:rPr>
        <w:t xml:space="preserve"> 10.1007/s00338-015-1360-5</w:t>
      </w:r>
    </w:p>
    <w:p w14:paraId="40EEF386" w14:textId="5F410E7B" w:rsidR="005A0024" w:rsidRDefault="005A0024" w:rsidP="0017752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5A0024">
        <w:rPr>
          <w:rFonts w:ascii="Times New Roman" w:hAnsi="Times New Roman"/>
          <w:szCs w:val="24"/>
        </w:rPr>
        <w:t xml:space="preserve">Guerra-Garcia JM, T Chatterjee, NV Schizas (2015). New genus and new species of </w:t>
      </w:r>
      <w:proofErr w:type="spellStart"/>
      <w:r w:rsidRPr="005A0024">
        <w:rPr>
          <w:rFonts w:ascii="Times New Roman" w:hAnsi="Times New Roman"/>
          <w:szCs w:val="24"/>
        </w:rPr>
        <w:t>Caprellidae</w:t>
      </w:r>
      <w:proofErr w:type="spellEnd"/>
      <w:r w:rsidRPr="005A0024">
        <w:rPr>
          <w:rFonts w:ascii="Times New Roman" w:hAnsi="Times New Roman"/>
          <w:szCs w:val="24"/>
        </w:rPr>
        <w:t xml:space="preserve"> (Crustacea: </w:t>
      </w:r>
      <w:proofErr w:type="spellStart"/>
      <w:r w:rsidRPr="005A0024">
        <w:rPr>
          <w:rFonts w:ascii="Times New Roman" w:hAnsi="Times New Roman"/>
          <w:szCs w:val="24"/>
        </w:rPr>
        <w:t>Peracarida</w:t>
      </w:r>
      <w:proofErr w:type="spellEnd"/>
      <w:r w:rsidRPr="005A0024">
        <w:rPr>
          <w:rFonts w:ascii="Times New Roman" w:hAnsi="Times New Roman"/>
          <w:szCs w:val="24"/>
        </w:rPr>
        <w:t xml:space="preserve">: </w:t>
      </w:r>
      <w:proofErr w:type="spellStart"/>
      <w:r w:rsidRPr="005A0024">
        <w:rPr>
          <w:rFonts w:ascii="Times New Roman" w:hAnsi="Times New Roman"/>
          <w:szCs w:val="24"/>
        </w:rPr>
        <w:t>Amphipoda</w:t>
      </w:r>
      <w:proofErr w:type="spellEnd"/>
      <w:r w:rsidRPr="005A0024">
        <w:rPr>
          <w:rFonts w:ascii="Times New Roman" w:hAnsi="Times New Roman"/>
          <w:szCs w:val="24"/>
        </w:rPr>
        <w:t xml:space="preserve">) from mesophotic coral ecosystems of Puerto Rico and St. Croix, Caribbean Sea. </w:t>
      </w:r>
      <w:proofErr w:type="spellStart"/>
      <w:r w:rsidRPr="005A0024">
        <w:rPr>
          <w:rFonts w:ascii="Times New Roman" w:hAnsi="Times New Roman"/>
          <w:szCs w:val="24"/>
        </w:rPr>
        <w:t>Zootaxa</w:t>
      </w:r>
      <w:proofErr w:type="spellEnd"/>
      <w:r w:rsidRPr="005A0024">
        <w:rPr>
          <w:rFonts w:ascii="Times New Roman" w:hAnsi="Times New Roman"/>
          <w:szCs w:val="24"/>
        </w:rPr>
        <w:t xml:space="preserve"> 4018 (1):080-096 </w:t>
      </w:r>
    </w:p>
    <w:p w14:paraId="277DDC68" w14:textId="4EBB475F" w:rsidR="00177520" w:rsidRPr="00177520" w:rsidRDefault="00177520" w:rsidP="0017752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 w:rsidRPr="00177520">
        <w:rPr>
          <w:rFonts w:ascii="Times New Roman" w:hAnsi="Times New Roman"/>
          <w:szCs w:val="24"/>
        </w:rPr>
        <w:t>Pesic</w:t>
      </w:r>
      <w:proofErr w:type="spellEnd"/>
      <w:r w:rsidRPr="00177520">
        <w:rPr>
          <w:rFonts w:ascii="Times New Roman" w:hAnsi="Times New Roman"/>
          <w:szCs w:val="24"/>
        </w:rPr>
        <w:t xml:space="preserve"> V, T Chatterjee, NV Schizas (2015). First record of </w:t>
      </w:r>
      <w:proofErr w:type="spellStart"/>
      <w:r w:rsidRPr="00177520">
        <w:rPr>
          <w:rFonts w:ascii="Times New Roman" w:hAnsi="Times New Roman"/>
          <w:i/>
          <w:szCs w:val="24"/>
        </w:rPr>
        <w:t>Litarachna</w:t>
      </w:r>
      <w:proofErr w:type="spellEnd"/>
      <w:r w:rsidRPr="00177520">
        <w:rPr>
          <w:rFonts w:ascii="Times New Roman" w:hAnsi="Times New Roman"/>
          <w:i/>
          <w:szCs w:val="24"/>
        </w:rPr>
        <w:t xml:space="preserve"> </w:t>
      </w:r>
      <w:proofErr w:type="spellStart"/>
      <w:r w:rsidRPr="00177520">
        <w:rPr>
          <w:rFonts w:ascii="Times New Roman" w:hAnsi="Times New Roman"/>
          <w:i/>
          <w:szCs w:val="24"/>
        </w:rPr>
        <w:t>caribica</w:t>
      </w:r>
      <w:proofErr w:type="spellEnd"/>
      <w:r w:rsidRPr="00177520">
        <w:rPr>
          <w:rFonts w:ascii="Times New Roman" w:hAnsi="Times New Roman"/>
          <w:szCs w:val="24"/>
        </w:rPr>
        <w:t xml:space="preserve"> </w:t>
      </w:r>
      <w:proofErr w:type="spellStart"/>
      <w:r w:rsidRPr="00177520">
        <w:rPr>
          <w:rFonts w:ascii="Times New Roman" w:hAnsi="Times New Roman"/>
          <w:szCs w:val="24"/>
        </w:rPr>
        <w:t>Pesic</w:t>
      </w:r>
      <w:proofErr w:type="spellEnd"/>
      <w:r w:rsidRPr="00177520">
        <w:rPr>
          <w:rFonts w:ascii="Times New Roman" w:hAnsi="Times New Roman"/>
          <w:szCs w:val="24"/>
        </w:rPr>
        <w:t xml:space="preserve"> et al. 2008 (</w:t>
      </w:r>
      <w:proofErr w:type="spellStart"/>
      <w:r w:rsidRPr="00177520">
        <w:rPr>
          <w:rFonts w:ascii="Times New Roman" w:hAnsi="Times New Roman"/>
          <w:szCs w:val="24"/>
        </w:rPr>
        <w:t>Acari</w:t>
      </w:r>
      <w:proofErr w:type="spellEnd"/>
      <w:r w:rsidRPr="00177520">
        <w:rPr>
          <w:rFonts w:ascii="Times New Roman" w:hAnsi="Times New Roman"/>
          <w:szCs w:val="24"/>
        </w:rPr>
        <w:t xml:space="preserve">, </w:t>
      </w:r>
      <w:proofErr w:type="spellStart"/>
      <w:r w:rsidRPr="00177520">
        <w:rPr>
          <w:rFonts w:ascii="Times New Roman" w:hAnsi="Times New Roman"/>
          <w:szCs w:val="24"/>
        </w:rPr>
        <w:t>Pontarachnidae</w:t>
      </w:r>
      <w:proofErr w:type="spellEnd"/>
      <w:r w:rsidRPr="00177520">
        <w:rPr>
          <w:rFonts w:ascii="Times New Roman" w:hAnsi="Times New Roman"/>
          <w:szCs w:val="24"/>
        </w:rPr>
        <w:t>) from the Pacific coast of Panama. Marine Biodiver</w:t>
      </w:r>
      <w:r>
        <w:rPr>
          <w:rFonts w:ascii="Times New Roman" w:hAnsi="Times New Roman"/>
          <w:szCs w:val="24"/>
        </w:rPr>
        <w:t>sity Records. Vol. 8: e85</w:t>
      </w:r>
    </w:p>
    <w:p w14:paraId="494A142C" w14:textId="2CECF296" w:rsidR="00F97660" w:rsidRDefault="00F97660" w:rsidP="00F9766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B21C23">
        <w:rPr>
          <w:rFonts w:ascii="Times New Roman" w:hAnsi="Times New Roman"/>
          <w:szCs w:val="24"/>
        </w:rPr>
        <w:t>Schiza</w:t>
      </w:r>
      <w:r>
        <w:rPr>
          <w:rFonts w:ascii="Times New Roman" w:hAnsi="Times New Roman"/>
          <w:szCs w:val="24"/>
        </w:rPr>
        <w:t>s</w:t>
      </w:r>
      <w:r w:rsidR="00177520" w:rsidRPr="00177520">
        <w:rPr>
          <w:rFonts w:ascii="Times New Roman" w:hAnsi="Times New Roman"/>
          <w:szCs w:val="24"/>
        </w:rPr>
        <w:t xml:space="preserve"> </w:t>
      </w:r>
      <w:r w:rsidR="00177520" w:rsidRPr="00B21C23">
        <w:rPr>
          <w:rFonts w:ascii="Times New Roman" w:hAnsi="Times New Roman"/>
          <w:szCs w:val="24"/>
        </w:rPr>
        <w:t>NV</w:t>
      </w:r>
      <w:r>
        <w:rPr>
          <w:rFonts w:ascii="Times New Roman" w:hAnsi="Times New Roman"/>
          <w:szCs w:val="24"/>
        </w:rPr>
        <w:t xml:space="preserve">, H-U </w:t>
      </w:r>
      <w:proofErr w:type="spellStart"/>
      <w:r>
        <w:rPr>
          <w:rFonts w:ascii="Times New Roman" w:hAnsi="Times New Roman"/>
          <w:szCs w:val="24"/>
        </w:rPr>
        <w:t>Dahms</w:t>
      </w:r>
      <w:proofErr w:type="spellEnd"/>
      <w:r>
        <w:rPr>
          <w:rFonts w:ascii="Times New Roman" w:hAnsi="Times New Roman"/>
          <w:szCs w:val="24"/>
        </w:rPr>
        <w:t xml:space="preserve">, P </w:t>
      </w:r>
      <w:proofErr w:type="spellStart"/>
      <w:r>
        <w:rPr>
          <w:rFonts w:ascii="Times New Roman" w:hAnsi="Times New Roman"/>
          <w:szCs w:val="24"/>
        </w:rPr>
        <w:t>Kangtia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DD1A99">
        <w:rPr>
          <w:rFonts w:ascii="Times New Roman" w:hAnsi="Times New Roman"/>
          <w:szCs w:val="24"/>
        </w:rPr>
        <w:t xml:space="preserve">PH </w:t>
      </w:r>
      <w:proofErr w:type="spellStart"/>
      <w:r w:rsidR="00DD1A99">
        <w:rPr>
          <w:rFonts w:ascii="Times New Roman" w:hAnsi="Times New Roman"/>
          <w:szCs w:val="24"/>
        </w:rPr>
        <w:t>Corgosinho</w:t>
      </w:r>
      <w:proofErr w:type="spellEnd"/>
      <w:r w:rsidR="00DD1A9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 Gali</w:t>
      </w:r>
      <w:r w:rsidRPr="00B21C23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do </w:t>
      </w:r>
      <w:proofErr w:type="spellStart"/>
      <w:r>
        <w:rPr>
          <w:rFonts w:ascii="Times New Roman" w:hAnsi="Times New Roman"/>
          <w:szCs w:val="24"/>
        </w:rPr>
        <w:t>Estronza</w:t>
      </w:r>
      <w:proofErr w:type="spellEnd"/>
      <w:r>
        <w:rPr>
          <w:rFonts w:ascii="Times New Roman" w:hAnsi="Times New Roman"/>
          <w:szCs w:val="24"/>
        </w:rPr>
        <w:t xml:space="preserve"> (2015)</w:t>
      </w:r>
      <w:r w:rsidRPr="00B21C23">
        <w:rPr>
          <w:rFonts w:ascii="Times New Roman" w:hAnsi="Times New Roman"/>
          <w:szCs w:val="24"/>
        </w:rPr>
        <w:t xml:space="preserve">. A new species of </w:t>
      </w:r>
      <w:proofErr w:type="spellStart"/>
      <w:r w:rsidRPr="002F7F83">
        <w:rPr>
          <w:rFonts w:ascii="Times New Roman" w:hAnsi="Times New Roman"/>
          <w:i/>
          <w:szCs w:val="24"/>
        </w:rPr>
        <w:t>Longipedia</w:t>
      </w:r>
      <w:proofErr w:type="spellEnd"/>
      <w:r w:rsidRPr="00B21C23">
        <w:rPr>
          <w:rFonts w:ascii="Times New Roman" w:hAnsi="Times New Roman"/>
          <w:szCs w:val="24"/>
        </w:rPr>
        <w:t xml:space="preserve"> Claus, 1863 (</w:t>
      </w:r>
      <w:proofErr w:type="spellStart"/>
      <w:r w:rsidRPr="00B21C23">
        <w:rPr>
          <w:rFonts w:ascii="Times New Roman" w:hAnsi="Times New Roman"/>
          <w:szCs w:val="24"/>
        </w:rPr>
        <w:t>Copepoda</w:t>
      </w:r>
      <w:proofErr w:type="spellEnd"/>
      <w:r w:rsidRPr="00B21C23">
        <w:rPr>
          <w:rFonts w:ascii="Times New Roman" w:hAnsi="Times New Roman"/>
          <w:szCs w:val="24"/>
        </w:rPr>
        <w:t xml:space="preserve">: </w:t>
      </w:r>
      <w:proofErr w:type="spellStart"/>
      <w:r w:rsidRPr="00B21C23">
        <w:rPr>
          <w:rFonts w:ascii="Times New Roman" w:hAnsi="Times New Roman"/>
          <w:szCs w:val="24"/>
        </w:rPr>
        <w:t>Harpacticoida</w:t>
      </w:r>
      <w:proofErr w:type="spellEnd"/>
      <w:r w:rsidRPr="00B21C23">
        <w:rPr>
          <w:rFonts w:ascii="Times New Roman" w:hAnsi="Times New Roman"/>
          <w:szCs w:val="24"/>
        </w:rPr>
        <w:t xml:space="preserve">: </w:t>
      </w:r>
      <w:proofErr w:type="spellStart"/>
      <w:r w:rsidRPr="00B21C23">
        <w:rPr>
          <w:rFonts w:ascii="Times New Roman" w:hAnsi="Times New Roman"/>
          <w:szCs w:val="24"/>
        </w:rPr>
        <w:t>Longipediidae</w:t>
      </w:r>
      <w:proofErr w:type="spellEnd"/>
      <w:r w:rsidRPr="00B21C23">
        <w:rPr>
          <w:rFonts w:ascii="Times New Roman" w:hAnsi="Times New Roman"/>
          <w:szCs w:val="24"/>
        </w:rPr>
        <w:t>) from Caribbean mesophotic reefs</w:t>
      </w:r>
      <w:r>
        <w:rPr>
          <w:rFonts w:ascii="Times New Roman" w:hAnsi="Times New Roman"/>
          <w:szCs w:val="24"/>
        </w:rPr>
        <w:t xml:space="preserve"> </w:t>
      </w:r>
      <w:r w:rsidRPr="00F97660">
        <w:rPr>
          <w:rFonts w:ascii="Times New Roman" w:hAnsi="Times New Roman"/>
          <w:szCs w:val="24"/>
        </w:rPr>
        <w:t>DOI: 10.1080/17451000.2015.1013556</w:t>
      </w:r>
    </w:p>
    <w:p w14:paraId="07072836" w14:textId="1374E52F" w:rsidR="00D84759" w:rsidRDefault="00F97660" w:rsidP="00D8475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Beltran D</w:t>
      </w:r>
      <w:r w:rsidR="00631AD4">
        <w:rPr>
          <w:rFonts w:ascii="Times New Roman" w:hAnsi="Times New Roman"/>
          <w:szCs w:val="24"/>
        </w:rPr>
        <w:t>*</w:t>
      </w:r>
      <w:r w:rsidR="00D84759" w:rsidRPr="00D84759">
        <w:rPr>
          <w:rFonts w:ascii="Times New Roman" w:hAnsi="Times New Roman"/>
          <w:szCs w:val="24"/>
        </w:rPr>
        <w:t xml:space="preserve">, NV Schizas, Prada C, R </w:t>
      </w:r>
      <w:proofErr w:type="spellStart"/>
      <w:r w:rsidR="00D84759" w:rsidRPr="00D84759">
        <w:rPr>
          <w:rFonts w:ascii="Times New Roman" w:hAnsi="Times New Roman"/>
          <w:szCs w:val="24"/>
        </w:rPr>
        <w:t>Appeldoorn</w:t>
      </w:r>
      <w:proofErr w:type="spellEnd"/>
      <w:r w:rsidR="00D84759" w:rsidRPr="00D84759">
        <w:rPr>
          <w:rFonts w:ascii="Times New Roman" w:hAnsi="Times New Roman"/>
          <w:szCs w:val="24"/>
        </w:rPr>
        <w:t xml:space="preserve"> (2015). Isolation and characterization of twelve microsatellite loci to study connectivity in the yellow jawfish </w:t>
      </w:r>
      <w:proofErr w:type="spellStart"/>
      <w:r w:rsidR="00D84759" w:rsidRPr="001719A4">
        <w:rPr>
          <w:rFonts w:ascii="Times New Roman" w:hAnsi="Times New Roman"/>
          <w:i/>
          <w:szCs w:val="24"/>
        </w:rPr>
        <w:t>Opistognathus</w:t>
      </w:r>
      <w:proofErr w:type="spellEnd"/>
      <w:r w:rsidR="00D84759" w:rsidRPr="001719A4">
        <w:rPr>
          <w:rFonts w:ascii="Times New Roman" w:hAnsi="Times New Roman"/>
          <w:i/>
          <w:szCs w:val="24"/>
        </w:rPr>
        <w:t xml:space="preserve"> </w:t>
      </w:r>
      <w:proofErr w:type="spellStart"/>
      <w:r w:rsidR="00D84759" w:rsidRPr="001719A4">
        <w:rPr>
          <w:rFonts w:ascii="Times New Roman" w:hAnsi="Times New Roman"/>
          <w:i/>
          <w:szCs w:val="24"/>
        </w:rPr>
        <w:t>autifrons</w:t>
      </w:r>
      <w:proofErr w:type="spellEnd"/>
      <w:r w:rsidR="00D84759" w:rsidRPr="00D84759">
        <w:rPr>
          <w:rFonts w:ascii="Times New Roman" w:hAnsi="Times New Roman"/>
          <w:szCs w:val="24"/>
        </w:rPr>
        <w:t>. Conservation Genetics Resources</w:t>
      </w:r>
      <w:r>
        <w:rPr>
          <w:rFonts w:ascii="Times New Roman" w:hAnsi="Times New Roman"/>
          <w:szCs w:val="24"/>
        </w:rPr>
        <w:t xml:space="preserve"> </w:t>
      </w:r>
      <w:r w:rsidRPr="00F97660">
        <w:rPr>
          <w:rFonts w:ascii="Times New Roman" w:hAnsi="Times New Roman"/>
          <w:szCs w:val="24"/>
        </w:rPr>
        <w:t>DOI</w:t>
      </w:r>
      <w:r>
        <w:rPr>
          <w:rFonts w:ascii="Times New Roman" w:hAnsi="Times New Roman"/>
          <w:szCs w:val="24"/>
        </w:rPr>
        <w:t>:</w:t>
      </w:r>
      <w:r w:rsidRPr="00F97660">
        <w:rPr>
          <w:rFonts w:ascii="Times New Roman" w:hAnsi="Times New Roman"/>
          <w:szCs w:val="24"/>
        </w:rPr>
        <w:t xml:space="preserve"> 10.1007/s12686-014-0419-x</w:t>
      </w:r>
    </w:p>
    <w:p w14:paraId="7CE7C88D" w14:textId="0688F433" w:rsidR="00D84759" w:rsidRDefault="00D84759" w:rsidP="00D8475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Merten</w:t>
      </w:r>
      <w:proofErr w:type="spellEnd"/>
      <w:r w:rsidRPr="00D84759">
        <w:rPr>
          <w:rFonts w:ascii="Times New Roman" w:hAnsi="Times New Roman"/>
          <w:szCs w:val="24"/>
        </w:rPr>
        <w:t xml:space="preserve"> </w:t>
      </w:r>
      <w:r w:rsidR="00F97660">
        <w:rPr>
          <w:rFonts w:ascii="Times New Roman" w:hAnsi="Times New Roman"/>
          <w:szCs w:val="24"/>
        </w:rPr>
        <w:t>WWB</w:t>
      </w:r>
      <w:r w:rsidR="00631AD4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, NV Schizas, MT Craig, RS</w:t>
      </w:r>
      <w:r w:rsidRPr="00B21C23">
        <w:rPr>
          <w:rFonts w:ascii="Times New Roman" w:hAnsi="Times New Roman"/>
          <w:szCs w:val="24"/>
        </w:rPr>
        <w:t xml:space="preserve"> </w:t>
      </w:r>
      <w:proofErr w:type="spellStart"/>
      <w:r w:rsidRPr="00B21C23">
        <w:rPr>
          <w:rFonts w:ascii="Times New Roman" w:hAnsi="Times New Roman"/>
          <w:szCs w:val="24"/>
        </w:rPr>
        <w:t>Appeldoorn</w:t>
      </w:r>
      <w:proofErr w:type="spellEnd"/>
      <w:r w:rsidR="00F97660">
        <w:rPr>
          <w:rFonts w:ascii="Times New Roman" w:hAnsi="Times New Roman"/>
          <w:szCs w:val="24"/>
        </w:rPr>
        <w:t xml:space="preserve"> (2015)</w:t>
      </w:r>
      <w:r w:rsidRPr="00B21C23">
        <w:rPr>
          <w:rFonts w:ascii="Times New Roman" w:hAnsi="Times New Roman"/>
          <w:szCs w:val="24"/>
        </w:rPr>
        <w:t>. Genetic structure and dispersal capabilities of dolphinfish (</w:t>
      </w:r>
      <w:proofErr w:type="spellStart"/>
      <w:r w:rsidRPr="00B21C23">
        <w:rPr>
          <w:rFonts w:ascii="Times New Roman" w:hAnsi="Times New Roman"/>
          <w:i/>
          <w:szCs w:val="24"/>
        </w:rPr>
        <w:t>Coryphaena</w:t>
      </w:r>
      <w:proofErr w:type="spellEnd"/>
      <w:r w:rsidRPr="00B21C23">
        <w:rPr>
          <w:rFonts w:ascii="Times New Roman" w:hAnsi="Times New Roman"/>
          <w:i/>
          <w:szCs w:val="24"/>
        </w:rPr>
        <w:t xml:space="preserve"> </w:t>
      </w:r>
      <w:proofErr w:type="spellStart"/>
      <w:r w:rsidRPr="00B21C23">
        <w:rPr>
          <w:rFonts w:ascii="Times New Roman" w:hAnsi="Times New Roman"/>
          <w:i/>
          <w:szCs w:val="24"/>
        </w:rPr>
        <w:t>hippurus</w:t>
      </w:r>
      <w:proofErr w:type="spellEnd"/>
      <w:r w:rsidRPr="00B21C23">
        <w:rPr>
          <w:rFonts w:ascii="Times New Roman" w:hAnsi="Times New Roman"/>
          <w:szCs w:val="24"/>
        </w:rPr>
        <w:t>): implications for stock-based fishery management in the western central Atlantic</w:t>
      </w:r>
      <w:r w:rsidR="00F97660">
        <w:rPr>
          <w:rFonts w:ascii="Times New Roman" w:hAnsi="Times New Roman"/>
          <w:szCs w:val="24"/>
        </w:rPr>
        <w:t xml:space="preserve">. </w:t>
      </w:r>
      <w:r w:rsidR="00F97660" w:rsidRPr="00F97660">
        <w:rPr>
          <w:rFonts w:ascii="Times New Roman" w:hAnsi="Times New Roman"/>
          <w:szCs w:val="24"/>
        </w:rPr>
        <w:t>Fishery Bulletin</w:t>
      </w:r>
      <w:r w:rsidRPr="00B21C23">
        <w:rPr>
          <w:rFonts w:ascii="Times New Roman" w:hAnsi="Times New Roman"/>
          <w:szCs w:val="24"/>
        </w:rPr>
        <w:t xml:space="preserve"> </w:t>
      </w:r>
      <w:r w:rsidR="003C4159" w:rsidRPr="003C4159">
        <w:rPr>
          <w:rFonts w:ascii="Times New Roman" w:hAnsi="Times New Roman"/>
          <w:szCs w:val="24"/>
        </w:rPr>
        <w:t xml:space="preserve">113:419-429 </w:t>
      </w:r>
      <w:proofErr w:type="spellStart"/>
      <w:r w:rsidR="003C4159" w:rsidRPr="003C4159">
        <w:rPr>
          <w:rFonts w:ascii="Times New Roman" w:hAnsi="Times New Roman"/>
          <w:szCs w:val="24"/>
        </w:rPr>
        <w:t>doi</w:t>
      </w:r>
      <w:proofErr w:type="spellEnd"/>
      <w:r w:rsidR="003C4159" w:rsidRPr="003C4159">
        <w:rPr>
          <w:rFonts w:ascii="Times New Roman" w:hAnsi="Times New Roman"/>
          <w:szCs w:val="24"/>
        </w:rPr>
        <w:t>: 10.7755/FB.113.4.5</w:t>
      </w:r>
    </w:p>
    <w:p w14:paraId="1FB62983" w14:textId="19BD625D" w:rsidR="001719A4" w:rsidRPr="001719A4" w:rsidRDefault="001719A4" w:rsidP="001719A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1719A4">
        <w:rPr>
          <w:rFonts w:ascii="Times New Roman" w:hAnsi="Times New Roman"/>
          <w:szCs w:val="24"/>
        </w:rPr>
        <w:lastRenderedPageBreak/>
        <w:t>Senna</w:t>
      </w:r>
      <w:r w:rsidR="00F97660" w:rsidRPr="00F97660">
        <w:rPr>
          <w:rFonts w:ascii="Times New Roman" w:hAnsi="Times New Roman"/>
          <w:szCs w:val="24"/>
        </w:rPr>
        <w:t xml:space="preserve"> </w:t>
      </w:r>
      <w:r w:rsidR="00F97660" w:rsidRPr="001719A4">
        <w:rPr>
          <w:rFonts w:ascii="Times New Roman" w:hAnsi="Times New Roman"/>
          <w:szCs w:val="24"/>
        </w:rPr>
        <w:t>AR</w:t>
      </w:r>
      <w:r w:rsidRPr="001719A4">
        <w:rPr>
          <w:rFonts w:ascii="Times New Roman" w:hAnsi="Times New Roman"/>
          <w:szCs w:val="24"/>
        </w:rPr>
        <w:t xml:space="preserve">, R Sorrentino, T Chatterjee, NV Schizas (2014). A new species of </w:t>
      </w:r>
      <w:r w:rsidRPr="001719A4">
        <w:rPr>
          <w:rFonts w:ascii="Times New Roman" w:hAnsi="Times New Roman"/>
          <w:i/>
          <w:szCs w:val="24"/>
        </w:rPr>
        <w:t>Boca</w:t>
      </w:r>
      <w:r w:rsidRPr="001719A4">
        <w:rPr>
          <w:rFonts w:ascii="Times New Roman" w:hAnsi="Times New Roman"/>
          <w:szCs w:val="24"/>
        </w:rPr>
        <w:t xml:space="preserve"> Lowry &amp; Stoddart, 1997 (</w:t>
      </w:r>
      <w:proofErr w:type="spellStart"/>
      <w:r w:rsidRPr="001719A4">
        <w:rPr>
          <w:rFonts w:ascii="Times New Roman" w:hAnsi="Times New Roman"/>
          <w:szCs w:val="24"/>
        </w:rPr>
        <w:t>Amphipoda</w:t>
      </w:r>
      <w:proofErr w:type="spellEnd"/>
      <w:r w:rsidRPr="001719A4">
        <w:rPr>
          <w:rFonts w:ascii="Times New Roman" w:hAnsi="Times New Roman"/>
          <w:szCs w:val="24"/>
        </w:rPr>
        <w:t xml:space="preserve">: </w:t>
      </w:r>
      <w:proofErr w:type="spellStart"/>
      <w:r w:rsidRPr="001719A4">
        <w:rPr>
          <w:rFonts w:ascii="Times New Roman" w:hAnsi="Times New Roman"/>
          <w:szCs w:val="24"/>
        </w:rPr>
        <w:t>Lysianassoidea</w:t>
      </w:r>
      <w:proofErr w:type="spellEnd"/>
      <w:r w:rsidRPr="001719A4">
        <w:rPr>
          <w:rFonts w:ascii="Times New Roman" w:hAnsi="Times New Roman"/>
          <w:szCs w:val="24"/>
        </w:rPr>
        <w:t xml:space="preserve">: </w:t>
      </w:r>
      <w:proofErr w:type="spellStart"/>
      <w:r w:rsidRPr="001719A4">
        <w:rPr>
          <w:rFonts w:ascii="Times New Roman" w:hAnsi="Times New Roman"/>
          <w:szCs w:val="24"/>
        </w:rPr>
        <w:t>Aristiidae</w:t>
      </w:r>
      <w:proofErr w:type="spellEnd"/>
      <w:r w:rsidRPr="001719A4">
        <w:rPr>
          <w:rFonts w:ascii="Times New Roman" w:hAnsi="Times New Roman"/>
          <w:szCs w:val="24"/>
        </w:rPr>
        <w:t xml:space="preserve">) from a mesophotic coral ecosystem off Puerto Rico, Caribbean Sea. </w:t>
      </w:r>
      <w:proofErr w:type="spellStart"/>
      <w:r w:rsidRPr="001719A4">
        <w:rPr>
          <w:rFonts w:ascii="Times New Roman" w:hAnsi="Times New Roman"/>
          <w:szCs w:val="24"/>
        </w:rPr>
        <w:t>Zootaxa</w:t>
      </w:r>
      <w:proofErr w:type="spellEnd"/>
      <w:r w:rsidRPr="001719A4">
        <w:rPr>
          <w:rFonts w:ascii="Times New Roman" w:hAnsi="Times New Roman"/>
          <w:szCs w:val="24"/>
        </w:rPr>
        <w:t xml:space="preserve"> 3884 (5): 429-436</w:t>
      </w:r>
    </w:p>
    <w:p w14:paraId="4D428523" w14:textId="2A6346E1" w:rsidR="001719A4" w:rsidRDefault="001719A4" w:rsidP="001719A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1719A4">
        <w:rPr>
          <w:rFonts w:ascii="Times New Roman" w:hAnsi="Times New Roman"/>
          <w:szCs w:val="24"/>
        </w:rPr>
        <w:t xml:space="preserve">Petrescu, I, T Chatterjee, NV Schizas (2014). New records of </w:t>
      </w:r>
      <w:proofErr w:type="spellStart"/>
      <w:r w:rsidRPr="001719A4">
        <w:rPr>
          <w:rFonts w:ascii="Times New Roman" w:hAnsi="Times New Roman"/>
          <w:szCs w:val="24"/>
        </w:rPr>
        <w:t>Bodotridae</w:t>
      </w:r>
      <w:proofErr w:type="spellEnd"/>
      <w:r w:rsidRPr="001719A4">
        <w:rPr>
          <w:rFonts w:ascii="Times New Roman" w:hAnsi="Times New Roman"/>
          <w:szCs w:val="24"/>
        </w:rPr>
        <w:t xml:space="preserve"> (Crustacea: </w:t>
      </w:r>
      <w:proofErr w:type="spellStart"/>
      <w:r w:rsidRPr="001719A4">
        <w:rPr>
          <w:rFonts w:ascii="Times New Roman" w:hAnsi="Times New Roman"/>
          <w:szCs w:val="24"/>
        </w:rPr>
        <w:t>Cumacea</w:t>
      </w:r>
      <w:proofErr w:type="spellEnd"/>
      <w:r w:rsidRPr="001719A4">
        <w:rPr>
          <w:rFonts w:ascii="Times New Roman" w:hAnsi="Times New Roman"/>
          <w:szCs w:val="24"/>
        </w:rPr>
        <w:t xml:space="preserve">) from Puerto Rico with description of three new species. </w:t>
      </w:r>
      <w:proofErr w:type="spellStart"/>
      <w:r w:rsidRPr="001719A4">
        <w:rPr>
          <w:rFonts w:ascii="Times New Roman" w:hAnsi="Times New Roman"/>
          <w:szCs w:val="24"/>
        </w:rPr>
        <w:t>Zootaxa</w:t>
      </w:r>
      <w:proofErr w:type="spellEnd"/>
      <w:r w:rsidRPr="001719A4">
        <w:rPr>
          <w:rFonts w:ascii="Times New Roman" w:hAnsi="Times New Roman"/>
          <w:szCs w:val="24"/>
        </w:rPr>
        <w:t xml:space="preserve"> 3873 (5): 526-540</w:t>
      </w:r>
    </w:p>
    <w:p w14:paraId="1EEBADF1" w14:textId="4F0CFDE0" w:rsidR="001228D3" w:rsidRPr="001228D3" w:rsidRDefault="001228D3" w:rsidP="001228D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1228D3">
        <w:rPr>
          <w:rFonts w:ascii="Times New Roman" w:hAnsi="Times New Roman"/>
          <w:szCs w:val="24"/>
        </w:rPr>
        <w:t xml:space="preserve">Schizas NV, H-U </w:t>
      </w:r>
      <w:proofErr w:type="spellStart"/>
      <w:r w:rsidRPr="001228D3">
        <w:rPr>
          <w:rFonts w:ascii="Times New Roman" w:hAnsi="Times New Roman"/>
          <w:szCs w:val="24"/>
        </w:rPr>
        <w:t>Dahms</w:t>
      </w:r>
      <w:proofErr w:type="spellEnd"/>
      <w:r w:rsidRPr="001228D3">
        <w:rPr>
          <w:rFonts w:ascii="Times New Roman" w:hAnsi="Times New Roman"/>
          <w:szCs w:val="24"/>
        </w:rPr>
        <w:t xml:space="preserve">, M </w:t>
      </w:r>
      <w:proofErr w:type="spellStart"/>
      <w:r w:rsidRPr="001228D3">
        <w:rPr>
          <w:rFonts w:ascii="Times New Roman" w:hAnsi="Times New Roman"/>
          <w:szCs w:val="24"/>
        </w:rPr>
        <w:t>Ricaurte</w:t>
      </w:r>
      <w:proofErr w:type="spellEnd"/>
      <w:r w:rsidRPr="001228D3">
        <w:rPr>
          <w:rFonts w:ascii="Times New Roman" w:hAnsi="Times New Roman"/>
          <w:szCs w:val="24"/>
        </w:rPr>
        <w:t xml:space="preserve"> Chic</w:t>
      </w:r>
      <w:r w:rsidR="00F97660">
        <w:rPr>
          <w:rFonts w:ascii="Times New Roman" w:hAnsi="Times New Roman"/>
          <w:szCs w:val="24"/>
        </w:rPr>
        <w:t>a</w:t>
      </w:r>
      <w:r w:rsidR="00631AD4">
        <w:rPr>
          <w:rFonts w:ascii="Times New Roman" w:hAnsi="Times New Roman"/>
          <w:szCs w:val="24"/>
        </w:rPr>
        <w:t>*</w:t>
      </w:r>
      <w:r w:rsidR="002F7F83">
        <w:rPr>
          <w:rFonts w:ascii="Times New Roman" w:hAnsi="Times New Roman"/>
          <w:szCs w:val="24"/>
        </w:rPr>
        <w:t>, J-S Hwang (2014</w:t>
      </w:r>
      <w:r w:rsidRPr="001228D3">
        <w:rPr>
          <w:rFonts w:ascii="Times New Roman" w:hAnsi="Times New Roman"/>
          <w:szCs w:val="24"/>
        </w:rPr>
        <w:t xml:space="preserve">). Population Genetic Patterns of the Copepod </w:t>
      </w:r>
      <w:r w:rsidRPr="001228D3">
        <w:rPr>
          <w:rFonts w:ascii="Times New Roman" w:hAnsi="Times New Roman"/>
          <w:i/>
          <w:szCs w:val="24"/>
        </w:rPr>
        <w:t xml:space="preserve">Calanus </w:t>
      </w:r>
      <w:proofErr w:type="spellStart"/>
      <w:r w:rsidRPr="001228D3">
        <w:rPr>
          <w:rFonts w:ascii="Times New Roman" w:hAnsi="Times New Roman"/>
          <w:i/>
          <w:szCs w:val="24"/>
        </w:rPr>
        <w:t>sinicus</w:t>
      </w:r>
      <w:proofErr w:type="spellEnd"/>
      <w:r w:rsidRPr="001228D3">
        <w:rPr>
          <w:rFonts w:ascii="Times New Roman" w:hAnsi="Times New Roman"/>
          <w:szCs w:val="24"/>
        </w:rPr>
        <w:t xml:space="preserve"> in the NW Pacific. </w:t>
      </w:r>
      <w:proofErr w:type="spellStart"/>
      <w:proofErr w:type="gramStart"/>
      <w:r w:rsidRPr="001228D3">
        <w:rPr>
          <w:rFonts w:ascii="Times New Roman" w:hAnsi="Times New Roman"/>
          <w:szCs w:val="24"/>
        </w:rPr>
        <w:t>Hydrobiologia</w:t>
      </w:r>
      <w:proofErr w:type="spellEnd"/>
      <w:r w:rsidR="002F7F83">
        <w:rPr>
          <w:rFonts w:ascii="Times New Roman" w:hAnsi="Times New Roman"/>
          <w:szCs w:val="24"/>
        </w:rPr>
        <w:t xml:space="preserve"> </w:t>
      </w:r>
      <w:r w:rsidR="002F7F83" w:rsidRPr="002F7F83">
        <w:rPr>
          <w:rFonts w:ascii="Times New Roman" w:hAnsi="Times New Roman"/>
          <w:szCs w:val="24"/>
        </w:rPr>
        <w:t xml:space="preserve"> DOI</w:t>
      </w:r>
      <w:proofErr w:type="gramEnd"/>
      <w:r w:rsidR="00F97660">
        <w:rPr>
          <w:rFonts w:ascii="Times New Roman" w:hAnsi="Times New Roman"/>
          <w:szCs w:val="24"/>
        </w:rPr>
        <w:t>:</w:t>
      </w:r>
      <w:r w:rsidR="002F7F83" w:rsidRPr="002F7F83">
        <w:rPr>
          <w:rFonts w:ascii="Times New Roman" w:hAnsi="Times New Roman"/>
          <w:szCs w:val="24"/>
        </w:rPr>
        <w:t>10.1007/s10750-014-2011-5</w:t>
      </w:r>
    </w:p>
    <w:p w14:paraId="764C2F44" w14:textId="205E8598" w:rsidR="00531350" w:rsidRPr="00AC2525" w:rsidRDefault="00531350" w:rsidP="0053135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 w:rsidRPr="00AC2525">
        <w:rPr>
          <w:rFonts w:ascii="Times New Roman" w:hAnsi="Times New Roman"/>
          <w:bCs/>
          <w:lang w:val="en-GB"/>
        </w:rPr>
        <w:t>Pe</w:t>
      </w:r>
      <w:r w:rsidRPr="00AC2525">
        <w:rPr>
          <w:rFonts w:ascii="Times New Roman" w:hAnsi="Times New Roman"/>
          <w:bCs/>
        </w:rPr>
        <w:t>š</w:t>
      </w:r>
      <w:proofErr w:type="spellStart"/>
      <w:r w:rsidRPr="00AC2525">
        <w:rPr>
          <w:rFonts w:ascii="Times New Roman" w:hAnsi="Times New Roman"/>
          <w:bCs/>
          <w:lang w:val="en-GB"/>
        </w:rPr>
        <w:t>ić</w:t>
      </w:r>
      <w:proofErr w:type="spellEnd"/>
      <w:r w:rsidRPr="00531350">
        <w:rPr>
          <w:rFonts w:ascii="Times New Roman" w:hAnsi="Times New Roman"/>
          <w:bCs/>
          <w:lang w:val="en-GB"/>
        </w:rPr>
        <w:t xml:space="preserve"> </w:t>
      </w:r>
      <w:r w:rsidRPr="00AC2525">
        <w:rPr>
          <w:rFonts w:ascii="Times New Roman" w:hAnsi="Times New Roman"/>
          <w:bCs/>
          <w:lang w:val="en-GB"/>
        </w:rPr>
        <w:t xml:space="preserve">V, T Chatterjee, M Alfaro, </w:t>
      </w:r>
      <w:r w:rsidRPr="00AC2525">
        <w:rPr>
          <w:rFonts w:ascii="Times New Roman" w:hAnsi="Times New Roman"/>
          <w:bCs/>
        </w:rPr>
        <w:t>NV Schizas</w:t>
      </w:r>
      <w:r>
        <w:rPr>
          <w:rFonts w:ascii="Times New Roman" w:hAnsi="Times New Roman"/>
          <w:bCs/>
        </w:rPr>
        <w:t xml:space="preserve">. </w:t>
      </w:r>
      <w:r w:rsidRPr="00AC2525">
        <w:rPr>
          <w:rFonts w:ascii="Times New Roman" w:hAnsi="Times New Roman"/>
          <w:bCs/>
        </w:rPr>
        <w:t xml:space="preserve">A new species of </w:t>
      </w:r>
      <w:proofErr w:type="spellStart"/>
      <w:r w:rsidRPr="00AC2525">
        <w:rPr>
          <w:rFonts w:ascii="Times New Roman" w:hAnsi="Times New Roman"/>
          <w:bCs/>
          <w:i/>
          <w:iCs/>
        </w:rPr>
        <w:t>Litarachna</w:t>
      </w:r>
      <w:proofErr w:type="spellEnd"/>
      <w:r w:rsidRPr="00AC2525">
        <w:rPr>
          <w:rFonts w:ascii="Times New Roman" w:hAnsi="Times New Roman"/>
          <w:bCs/>
        </w:rPr>
        <w:t xml:space="preserve"> (</w:t>
      </w:r>
      <w:proofErr w:type="spellStart"/>
      <w:r w:rsidRPr="00AC2525">
        <w:rPr>
          <w:rFonts w:ascii="Times New Roman" w:hAnsi="Times New Roman"/>
          <w:bCs/>
        </w:rPr>
        <w:t>Acari</w:t>
      </w:r>
      <w:proofErr w:type="spellEnd"/>
      <w:r w:rsidRPr="00AC2525">
        <w:rPr>
          <w:rFonts w:ascii="Times New Roman" w:hAnsi="Times New Roman"/>
          <w:bCs/>
        </w:rPr>
        <w:t xml:space="preserve">, </w:t>
      </w:r>
      <w:proofErr w:type="spellStart"/>
      <w:r w:rsidRPr="00AC2525">
        <w:rPr>
          <w:rFonts w:ascii="Times New Roman" w:hAnsi="Times New Roman"/>
          <w:bCs/>
        </w:rPr>
        <w:t>Hydrachnidia</w:t>
      </w:r>
      <w:proofErr w:type="spellEnd"/>
      <w:r w:rsidRPr="00AC2525">
        <w:rPr>
          <w:rFonts w:ascii="Times New Roman" w:hAnsi="Times New Roman"/>
          <w:bCs/>
        </w:rPr>
        <w:t xml:space="preserve">, </w:t>
      </w:r>
      <w:proofErr w:type="spellStart"/>
      <w:r w:rsidRPr="00AC2525">
        <w:rPr>
          <w:rFonts w:ascii="Times New Roman" w:hAnsi="Times New Roman"/>
          <w:bCs/>
        </w:rPr>
        <w:t>Pontarachnidae</w:t>
      </w:r>
      <w:proofErr w:type="spellEnd"/>
      <w:r w:rsidRPr="00AC2525">
        <w:rPr>
          <w:rFonts w:ascii="Times New Roman" w:hAnsi="Times New Roman"/>
          <w:bCs/>
        </w:rPr>
        <w:t>) from a Caribbean mesophotic coral ecosystem</w:t>
      </w:r>
      <w:r>
        <w:rPr>
          <w:rFonts w:ascii="Times New Roman" w:hAnsi="Times New Roman"/>
          <w:bCs/>
        </w:rPr>
        <w:t xml:space="preserve">.  </w:t>
      </w:r>
      <w:proofErr w:type="spellStart"/>
      <w:r>
        <w:rPr>
          <w:rFonts w:ascii="Times New Roman" w:hAnsi="Times New Roman"/>
          <w:bCs/>
        </w:rPr>
        <w:t>Zookeys</w:t>
      </w:r>
      <w:proofErr w:type="spellEnd"/>
      <w:r w:rsidRPr="00AC2525">
        <w:rPr>
          <w:rFonts w:ascii="Times New Roman" w:hAnsi="Times New Roman"/>
          <w:bCs/>
        </w:rPr>
        <w:t xml:space="preserve"> </w:t>
      </w:r>
      <w:r w:rsidR="001228D3" w:rsidRPr="001228D3">
        <w:rPr>
          <w:rFonts w:ascii="Times New Roman" w:hAnsi="Times New Roman"/>
          <w:bCs/>
        </w:rPr>
        <w:t>425: 89-97</w:t>
      </w:r>
    </w:p>
    <w:p w14:paraId="20B40092" w14:textId="04BFD511" w:rsidR="000A26CF" w:rsidRDefault="000A26CF" w:rsidP="000A26C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 w:rsidRPr="00B31B4F">
        <w:rPr>
          <w:rFonts w:ascii="Times New Roman" w:hAnsi="Times New Roman"/>
          <w:bCs/>
        </w:rPr>
        <w:t>Chatterjee T, Fernandez-</w:t>
      </w:r>
      <w:proofErr w:type="spellStart"/>
      <w:r w:rsidRPr="00B31B4F">
        <w:rPr>
          <w:rFonts w:ascii="Times New Roman" w:hAnsi="Times New Roman"/>
          <w:bCs/>
        </w:rPr>
        <w:t>Leborans</w:t>
      </w:r>
      <w:proofErr w:type="spellEnd"/>
      <w:r w:rsidRPr="00B31B4F">
        <w:rPr>
          <w:rFonts w:ascii="Times New Roman" w:hAnsi="Times New Roman"/>
          <w:bCs/>
        </w:rPr>
        <w:t xml:space="preserve"> G, NV Schizas </w:t>
      </w:r>
      <w:r w:rsidR="002F7F83">
        <w:rPr>
          <w:rFonts w:ascii="Times New Roman" w:hAnsi="Times New Roman"/>
          <w:bCs/>
        </w:rPr>
        <w:t xml:space="preserve">(2014) </w:t>
      </w:r>
      <w:r w:rsidRPr="00B31B4F">
        <w:rPr>
          <w:rFonts w:ascii="Times New Roman" w:hAnsi="Times New Roman"/>
          <w:bCs/>
        </w:rPr>
        <w:t xml:space="preserve">Report of </w:t>
      </w:r>
      <w:proofErr w:type="spellStart"/>
      <w:r w:rsidRPr="00B31B4F">
        <w:rPr>
          <w:rFonts w:ascii="Times New Roman" w:hAnsi="Times New Roman"/>
          <w:bCs/>
          <w:i/>
        </w:rPr>
        <w:t>Thecacineta</w:t>
      </w:r>
      <w:proofErr w:type="spellEnd"/>
      <w:r w:rsidRPr="00B31B4F">
        <w:rPr>
          <w:rFonts w:ascii="Times New Roman" w:hAnsi="Times New Roman"/>
          <w:bCs/>
          <w:i/>
        </w:rPr>
        <w:t xml:space="preserve"> calix</w:t>
      </w:r>
      <w:r w:rsidRPr="00B31B4F">
        <w:rPr>
          <w:rFonts w:ascii="Times New Roman" w:hAnsi="Times New Roman"/>
          <w:bCs/>
        </w:rPr>
        <w:t xml:space="preserve"> (</w:t>
      </w:r>
      <w:proofErr w:type="spellStart"/>
      <w:r w:rsidRPr="00B31B4F">
        <w:rPr>
          <w:rFonts w:ascii="Times New Roman" w:hAnsi="Times New Roman"/>
          <w:bCs/>
        </w:rPr>
        <w:t>Ciliophora</w:t>
      </w:r>
      <w:proofErr w:type="spellEnd"/>
      <w:r w:rsidRPr="00B31B4F">
        <w:rPr>
          <w:rFonts w:ascii="Times New Roman" w:hAnsi="Times New Roman"/>
          <w:bCs/>
        </w:rPr>
        <w:t xml:space="preserve">: </w:t>
      </w:r>
      <w:proofErr w:type="spellStart"/>
      <w:r w:rsidRPr="00B31B4F">
        <w:rPr>
          <w:rFonts w:ascii="Times New Roman" w:hAnsi="Times New Roman"/>
          <w:bCs/>
        </w:rPr>
        <w:t>Suctorea</w:t>
      </w:r>
      <w:proofErr w:type="spellEnd"/>
      <w:r w:rsidRPr="00B31B4F">
        <w:rPr>
          <w:rFonts w:ascii="Times New Roman" w:hAnsi="Times New Roman"/>
          <w:bCs/>
        </w:rPr>
        <w:t>) as epibiont on harpacticoid copepods from mesophotic reefs of Puerto Rico and St. John, U.S. Caribbean</w:t>
      </w:r>
      <w:r>
        <w:rPr>
          <w:rFonts w:ascii="Times New Roman" w:hAnsi="Times New Roman"/>
          <w:bCs/>
        </w:rPr>
        <w:t>. Caribbean Journal of Science</w:t>
      </w:r>
      <w:r w:rsidRPr="00B31B4F">
        <w:rPr>
          <w:rFonts w:ascii="Times New Roman" w:hAnsi="Times New Roman"/>
          <w:bCs/>
        </w:rPr>
        <w:t xml:space="preserve"> </w:t>
      </w:r>
      <w:r w:rsidR="002F7F83" w:rsidRPr="002F7F83">
        <w:rPr>
          <w:rFonts w:ascii="Times New Roman" w:hAnsi="Times New Roman"/>
          <w:bCs/>
        </w:rPr>
        <w:t>48:(1) 44-48</w:t>
      </w:r>
    </w:p>
    <w:p w14:paraId="43A25F3C" w14:textId="407460CD" w:rsidR="008E0464" w:rsidRDefault="008E0464" w:rsidP="006D2C7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Ruiz-Ramos</w:t>
      </w:r>
      <w:r w:rsidR="00531350" w:rsidRPr="00531350">
        <w:rPr>
          <w:rFonts w:ascii="Times New Roman" w:hAnsi="Times New Roman"/>
          <w:bCs/>
        </w:rPr>
        <w:t xml:space="preserve"> </w:t>
      </w:r>
      <w:r w:rsidR="00531350">
        <w:rPr>
          <w:rFonts w:ascii="Times New Roman" w:hAnsi="Times New Roman"/>
          <w:bCs/>
        </w:rPr>
        <w:t>DV</w:t>
      </w:r>
      <w:r w:rsidR="00631AD4">
        <w:rPr>
          <w:rFonts w:ascii="Times New Roman" w:hAnsi="Times New Roman"/>
          <w:bCs/>
        </w:rPr>
        <w:t>*</w:t>
      </w:r>
      <w:r w:rsidRPr="008E0464">
        <w:rPr>
          <w:rFonts w:ascii="Times New Roman" w:hAnsi="Times New Roman"/>
          <w:bCs/>
        </w:rPr>
        <w:t xml:space="preserve">, E </w:t>
      </w:r>
      <w:r w:rsidR="009436C0">
        <w:rPr>
          <w:rFonts w:ascii="Times New Roman" w:hAnsi="Times New Roman"/>
          <w:bCs/>
        </w:rPr>
        <w:t>Weil, NV Schizas (2014</w:t>
      </w:r>
      <w:r w:rsidRPr="008E0464">
        <w:rPr>
          <w:rFonts w:ascii="Times New Roman" w:hAnsi="Times New Roman"/>
          <w:bCs/>
        </w:rPr>
        <w:t>). Morphological and genetic evaluation of the hydrocoral</w:t>
      </w:r>
      <w:r w:rsidR="009436C0">
        <w:rPr>
          <w:rFonts w:ascii="Times New Roman" w:hAnsi="Times New Roman"/>
          <w:bCs/>
        </w:rPr>
        <w:t xml:space="preserve"> </w:t>
      </w:r>
      <w:proofErr w:type="spellStart"/>
      <w:r w:rsidRPr="008E0464">
        <w:rPr>
          <w:rFonts w:ascii="Times New Roman" w:hAnsi="Times New Roman"/>
          <w:bCs/>
          <w:i/>
          <w:iCs/>
        </w:rPr>
        <w:t>Millepora</w:t>
      </w:r>
      <w:proofErr w:type="spellEnd"/>
      <w:r w:rsidRPr="008E0464">
        <w:rPr>
          <w:rFonts w:ascii="Times New Roman" w:hAnsi="Times New Roman"/>
          <w:bCs/>
        </w:rPr>
        <w:t xml:space="preserve"> species complex in the Caribbean. Zoological Studies</w:t>
      </w:r>
      <w:r w:rsidR="009436C0">
        <w:rPr>
          <w:rFonts w:ascii="Times New Roman" w:hAnsi="Times New Roman"/>
          <w:bCs/>
        </w:rPr>
        <w:t xml:space="preserve"> 53:4</w:t>
      </w:r>
    </w:p>
    <w:p w14:paraId="570393AA" w14:textId="4EC75073" w:rsidR="006D2C74" w:rsidRDefault="006D2C74" w:rsidP="006D2C7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 w:rsidRPr="0029687E">
        <w:rPr>
          <w:rFonts w:ascii="Times New Roman" w:hAnsi="Times New Roman"/>
          <w:bCs/>
        </w:rPr>
        <w:t>Petrescu I, T Chatterjee, NV Schizas</w:t>
      </w:r>
      <w:r>
        <w:rPr>
          <w:rFonts w:ascii="Times New Roman" w:hAnsi="Times New Roman"/>
          <w:bCs/>
        </w:rPr>
        <w:t xml:space="preserve"> </w:t>
      </w:r>
      <w:r w:rsidR="006E3D29">
        <w:rPr>
          <w:rFonts w:ascii="Times New Roman" w:hAnsi="Times New Roman"/>
        </w:rPr>
        <w:t>(2014</w:t>
      </w:r>
      <w:r w:rsidRPr="00B31B4F">
        <w:rPr>
          <w:rFonts w:ascii="Times New Roman" w:hAnsi="Times New Roman"/>
        </w:rPr>
        <w:t>)</w:t>
      </w:r>
      <w:r w:rsidRPr="0029687E">
        <w:rPr>
          <w:rFonts w:ascii="Times New Roman" w:hAnsi="Times New Roman"/>
          <w:bCs/>
        </w:rPr>
        <w:t xml:space="preserve">. Three new </w:t>
      </w:r>
      <w:proofErr w:type="spellStart"/>
      <w:r w:rsidRPr="0029687E">
        <w:rPr>
          <w:rFonts w:ascii="Times New Roman" w:hAnsi="Times New Roman"/>
          <w:bCs/>
        </w:rPr>
        <w:t>Nannastacidae</w:t>
      </w:r>
      <w:proofErr w:type="spellEnd"/>
      <w:r w:rsidRPr="0029687E">
        <w:rPr>
          <w:rFonts w:ascii="Times New Roman" w:hAnsi="Times New Roman"/>
          <w:bCs/>
        </w:rPr>
        <w:t xml:space="preserve"> (Crustacea: </w:t>
      </w:r>
      <w:proofErr w:type="spellStart"/>
      <w:r w:rsidRPr="0029687E">
        <w:rPr>
          <w:rFonts w:ascii="Times New Roman" w:hAnsi="Times New Roman"/>
          <w:bCs/>
        </w:rPr>
        <w:t>Cumacea</w:t>
      </w:r>
      <w:proofErr w:type="spellEnd"/>
      <w:r w:rsidRPr="0029687E">
        <w:rPr>
          <w:rFonts w:ascii="Times New Roman" w:hAnsi="Times New Roman"/>
          <w:bCs/>
        </w:rPr>
        <w:t>) species from a Caribbean mesophotic ecosystem</w:t>
      </w:r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Zootaxa</w:t>
      </w:r>
      <w:proofErr w:type="spellEnd"/>
      <w:r w:rsidR="006E3D29">
        <w:rPr>
          <w:rFonts w:ascii="Times New Roman" w:hAnsi="Times New Roman"/>
          <w:bCs/>
        </w:rPr>
        <w:t xml:space="preserve"> </w:t>
      </w:r>
      <w:r w:rsidR="006E3D29" w:rsidRPr="006E3D29">
        <w:rPr>
          <w:rFonts w:ascii="Times New Roman" w:hAnsi="Times New Roman"/>
          <w:bCs/>
        </w:rPr>
        <w:t>3765 (4): 360-370</w:t>
      </w:r>
    </w:p>
    <w:p w14:paraId="191A950C" w14:textId="4BB27DED" w:rsidR="0029687E" w:rsidRPr="00B31B4F" w:rsidRDefault="0029687E" w:rsidP="002968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proofErr w:type="spellStart"/>
      <w:r w:rsidRPr="00B31B4F">
        <w:rPr>
          <w:rFonts w:ascii="Times New Roman" w:hAnsi="Times New Roman"/>
          <w:bCs/>
        </w:rPr>
        <w:t>Mege</w:t>
      </w:r>
      <w:proofErr w:type="spellEnd"/>
      <w:r w:rsidRPr="0029687E">
        <w:rPr>
          <w:rFonts w:ascii="Times New Roman" w:hAnsi="Times New Roman"/>
          <w:bCs/>
        </w:rPr>
        <w:t xml:space="preserve"> </w:t>
      </w:r>
      <w:r w:rsidRPr="00B31B4F">
        <w:rPr>
          <w:rFonts w:ascii="Times New Roman" w:hAnsi="Times New Roman"/>
          <w:bCs/>
        </w:rPr>
        <w:t>P</w:t>
      </w:r>
      <w:r w:rsidR="00631AD4">
        <w:rPr>
          <w:rFonts w:ascii="Times New Roman" w:hAnsi="Times New Roman"/>
          <w:bCs/>
        </w:rPr>
        <w:t>*</w:t>
      </w:r>
      <w:r w:rsidRPr="00B31B4F">
        <w:rPr>
          <w:rFonts w:ascii="Times New Roman" w:hAnsi="Times New Roman"/>
          <w:bCs/>
        </w:rPr>
        <w:t xml:space="preserve">, Schizas NV, Garcia J, Hrbek T. </w:t>
      </w:r>
      <w:r w:rsidRPr="00B31B4F">
        <w:rPr>
          <w:rFonts w:ascii="Times New Roman" w:hAnsi="Times New Roman"/>
        </w:rPr>
        <w:t>(20</w:t>
      </w:r>
      <w:r w:rsidR="006E3D29">
        <w:rPr>
          <w:rFonts w:ascii="Times New Roman" w:hAnsi="Times New Roman"/>
        </w:rPr>
        <w:t>14</w:t>
      </w:r>
      <w:r w:rsidRPr="00B31B4F">
        <w:rPr>
          <w:rFonts w:ascii="Times New Roman" w:hAnsi="Times New Roman"/>
        </w:rPr>
        <w:t xml:space="preserve">) </w:t>
      </w:r>
      <w:r w:rsidRPr="00B31B4F">
        <w:rPr>
          <w:rFonts w:ascii="Times New Roman" w:hAnsi="Times New Roman"/>
          <w:bCs/>
        </w:rPr>
        <w:t xml:space="preserve">Genetic seascape of the threatened Caribbean elkhorn coral, </w:t>
      </w:r>
      <w:r w:rsidRPr="00B31B4F">
        <w:rPr>
          <w:rFonts w:ascii="Times New Roman" w:hAnsi="Times New Roman"/>
          <w:bCs/>
          <w:i/>
        </w:rPr>
        <w:t xml:space="preserve">Acropora </w:t>
      </w:r>
      <w:proofErr w:type="spellStart"/>
      <w:r w:rsidRPr="00B31B4F">
        <w:rPr>
          <w:rFonts w:ascii="Times New Roman" w:hAnsi="Times New Roman"/>
          <w:bCs/>
          <w:i/>
        </w:rPr>
        <w:t>palmata</w:t>
      </w:r>
      <w:proofErr w:type="spellEnd"/>
      <w:r w:rsidRPr="00B31B4F">
        <w:rPr>
          <w:rFonts w:ascii="Times New Roman" w:hAnsi="Times New Roman"/>
          <w:bCs/>
        </w:rPr>
        <w:t>, on the Puerto Rico Shelf</w:t>
      </w:r>
      <w:r>
        <w:rPr>
          <w:rFonts w:ascii="Times New Roman" w:hAnsi="Times New Roman"/>
          <w:bCs/>
        </w:rPr>
        <w:t xml:space="preserve">. </w:t>
      </w:r>
      <w:r w:rsidR="006D2C74">
        <w:rPr>
          <w:rFonts w:ascii="Times New Roman" w:hAnsi="Times New Roman"/>
          <w:bCs/>
        </w:rPr>
        <w:t>Marine</w:t>
      </w:r>
      <w:r>
        <w:rPr>
          <w:rFonts w:ascii="Times New Roman" w:hAnsi="Times New Roman"/>
          <w:bCs/>
        </w:rPr>
        <w:t xml:space="preserve"> Ecology</w:t>
      </w:r>
      <w:r w:rsidR="006E3D29">
        <w:rPr>
          <w:rFonts w:ascii="Times New Roman" w:hAnsi="Times New Roman"/>
          <w:bCs/>
        </w:rPr>
        <w:t xml:space="preserve"> </w:t>
      </w:r>
      <w:proofErr w:type="spellStart"/>
      <w:r w:rsidR="006E3D29" w:rsidRPr="006E3D29">
        <w:rPr>
          <w:rFonts w:ascii="Times New Roman" w:hAnsi="Times New Roman"/>
          <w:bCs/>
        </w:rPr>
        <w:t>doi</w:t>
      </w:r>
      <w:proofErr w:type="spellEnd"/>
      <w:r w:rsidR="006E3D29" w:rsidRPr="006E3D29">
        <w:rPr>
          <w:rFonts w:ascii="Times New Roman" w:hAnsi="Times New Roman"/>
          <w:bCs/>
        </w:rPr>
        <w:t>: 10.1111/maec.12135</w:t>
      </w:r>
    </w:p>
    <w:p w14:paraId="61EAE2A1" w14:textId="62BB7C0D" w:rsidR="00B31B4F" w:rsidRDefault="00B31B4F" w:rsidP="00B31B4F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B31B4F">
        <w:rPr>
          <w:rFonts w:ascii="Times New Roman" w:hAnsi="Times New Roman"/>
        </w:rPr>
        <w:t xml:space="preserve">Petrescu I, T Chatterjee, NV Schizas (2014) New species of </w:t>
      </w:r>
      <w:proofErr w:type="spellStart"/>
      <w:r w:rsidRPr="00B31B4F">
        <w:rPr>
          <w:rFonts w:ascii="Times New Roman" w:hAnsi="Times New Roman"/>
          <w:i/>
        </w:rPr>
        <w:t>Cumella</w:t>
      </w:r>
      <w:proofErr w:type="spellEnd"/>
      <w:r w:rsidRPr="00B31B4F">
        <w:rPr>
          <w:rFonts w:ascii="Times New Roman" w:hAnsi="Times New Roman"/>
        </w:rPr>
        <w:t xml:space="preserve"> (Crustacea: </w:t>
      </w:r>
      <w:proofErr w:type="spellStart"/>
      <w:r w:rsidRPr="00B31B4F">
        <w:rPr>
          <w:rFonts w:ascii="Times New Roman" w:hAnsi="Times New Roman"/>
        </w:rPr>
        <w:t>Cumacea</w:t>
      </w:r>
      <w:proofErr w:type="spellEnd"/>
      <w:r w:rsidRPr="00B31B4F">
        <w:rPr>
          <w:rFonts w:ascii="Times New Roman" w:hAnsi="Times New Roman"/>
        </w:rPr>
        <w:t xml:space="preserve">: </w:t>
      </w:r>
      <w:proofErr w:type="spellStart"/>
      <w:r w:rsidRPr="00B31B4F">
        <w:rPr>
          <w:rFonts w:ascii="Times New Roman" w:hAnsi="Times New Roman"/>
        </w:rPr>
        <w:t>Nannastacidae</w:t>
      </w:r>
      <w:proofErr w:type="spellEnd"/>
      <w:r w:rsidRPr="00B31B4F">
        <w:rPr>
          <w:rFonts w:ascii="Times New Roman" w:hAnsi="Times New Roman"/>
        </w:rPr>
        <w:t>) from mesophotic habitats of Mona Island, Puerto Rico, Caribbean Sea. Cahier</w:t>
      </w:r>
      <w:r w:rsidR="006E3D29">
        <w:rPr>
          <w:rFonts w:ascii="Times New Roman" w:hAnsi="Times New Roman"/>
        </w:rPr>
        <w:t>s</w:t>
      </w:r>
      <w:r w:rsidRPr="00B31B4F">
        <w:rPr>
          <w:rFonts w:ascii="Times New Roman" w:hAnsi="Times New Roman"/>
        </w:rPr>
        <w:t xml:space="preserve"> de </w:t>
      </w:r>
      <w:proofErr w:type="spellStart"/>
      <w:r w:rsidRPr="00B31B4F">
        <w:rPr>
          <w:rFonts w:ascii="Times New Roman" w:hAnsi="Times New Roman"/>
        </w:rPr>
        <w:t>Biologie</w:t>
      </w:r>
      <w:proofErr w:type="spellEnd"/>
      <w:r w:rsidRPr="00B31B4F">
        <w:rPr>
          <w:rFonts w:ascii="Times New Roman" w:hAnsi="Times New Roman"/>
        </w:rPr>
        <w:t xml:space="preserve"> Marine 55(2): </w:t>
      </w:r>
      <w:r w:rsidR="000A26CF">
        <w:rPr>
          <w:rFonts w:ascii="Times New Roman" w:hAnsi="Times New Roman"/>
        </w:rPr>
        <w:t>183-189</w:t>
      </w:r>
    </w:p>
    <w:p w14:paraId="48023CF1" w14:textId="77777777" w:rsidR="00B31B4F" w:rsidRDefault="00B31B4F" w:rsidP="00D17C07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B31B4F">
        <w:rPr>
          <w:rFonts w:ascii="Times New Roman" w:hAnsi="Times New Roman"/>
        </w:rPr>
        <w:t xml:space="preserve">Sherman C, </w:t>
      </w:r>
      <w:proofErr w:type="spellStart"/>
      <w:r w:rsidRPr="00B31B4F">
        <w:rPr>
          <w:rFonts w:ascii="Times New Roman" w:hAnsi="Times New Roman"/>
        </w:rPr>
        <w:t>Appeldoorn</w:t>
      </w:r>
      <w:proofErr w:type="spellEnd"/>
      <w:r w:rsidRPr="00B31B4F">
        <w:rPr>
          <w:rFonts w:ascii="Times New Roman" w:hAnsi="Times New Roman"/>
        </w:rPr>
        <w:t xml:space="preserve"> R, Ballantine D, </w:t>
      </w:r>
      <w:proofErr w:type="spellStart"/>
      <w:r w:rsidRPr="00B31B4F">
        <w:rPr>
          <w:rFonts w:ascii="Times New Roman" w:hAnsi="Times New Roman"/>
        </w:rPr>
        <w:t>Bejarano</w:t>
      </w:r>
      <w:proofErr w:type="spellEnd"/>
      <w:r w:rsidRPr="00B31B4F">
        <w:rPr>
          <w:rFonts w:ascii="Times New Roman" w:hAnsi="Times New Roman"/>
        </w:rPr>
        <w:t xml:space="preserve"> I, Carlo M, </w:t>
      </w:r>
      <w:proofErr w:type="spellStart"/>
      <w:r w:rsidRPr="00B31B4F">
        <w:rPr>
          <w:rFonts w:ascii="Times New Roman" w:hAnsi="Times New Roman"/>
        </w:rPr>
        <w:t>Kesling</w:t>
      </w:r>
      <w:proofErr w:type="spellEnd"/>
      <w:r w:rsidRPr="00B31B4F">
        <w:rPr>
          <w:rFonts w:ascii="Times New Roman" w:hAnsi="Times New Roman"/>
        </w:rPr>
        <w:t xml:space="preserve"> D, Nemeth M, Pagan F, Ruiz H, Schizas NV, Weil E (2013) Exploring the mesophotic zone: Diving operations and scientific highlights of three research cruises across Puerto Rico and US Virgin Islands. In: Lang, MA &amp; Sayer MDJ (ed.), Proceedings of the 2013 AAUS/AEDP Curacao Joint International Scientific Diving Symposium, Dauphin Island, AL: American Academy of Underwater Sciences, pp 297-312</w:t>
      </w:r>
    </w:p>
    <w:p w14:paraId="17432B09" w14:textId="18E8D78C" w:rsidR="00D17C07" w:rsidRPr="00D17C07" w:rsidRDefault="00370E05" w:rsidP="00D17C07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 w:rsidRPr="005C51A6">
        <w:rPr>
          <w:rFonts w:ascii="Times New Roman" w:hAnsi="Times New Roman"/>
        </w:rPr>
        <w:t>Petrescu</w:t>
      </w:r>
      <w:r>
        <w:rPr>
          <w:rFonts w:ascii="Times New Roman" w:hAnsi="Times New Roman"/>
        </w:rPr>
        <w:t xml:space="preserve"> </w:t>
      </w:r>
      <w:r w:rsidRPr="005C51A6">
        <w:rPr>
          <w:rFonts w:ascii="Times New Roman" w:hAnsi="Times New Roman"/>
        </w:rPr>
        <w:t>I, T Chatterjee &amp; NV Schizas</w:t>
      </w:r>
      <w:r>
        <w:rPr>
          <w:rFonts w:ascii="Times New Roman" w:hAnsi="Times New Roman"/>
        </w:rPr>
        <w:t xml:space="preserve"> (2013)</w:t>
      </w:r>
      <w:r w:rsidRPr="005C51A6">
        <w:rPr>
          <w:rFonts w:ascii="Times New Roman" w:hAnsi="Times New Roman"/>
        </w:rPr>
        <w:t xml:space="preserve">. </w:t>
      </w:r>
      <w:r w:rsidR="00D17C07" w:rsidRPr="00D17C07">
        <w:rPr>
          <w:rFonts w:ascii="Times New Roman" w:hAnsi="Times New Roman"/>
          <w:bCs/>
        </w:rPr>
        <w:t xml:space="preserve">Two new species of the genus </w:t>
      </w:r>
      <w:proofErr w:type="spellStart"/>
      <w:r w:rsidR="00D17C07" w:rsidRPr="00D17C07">
        <w:rPr>
          <w:rFonts w:ascii="Times New Roman" w:hAnsi="Times New Roman"/>
          <w:bCs/>
          <w:i/>
          <w:iCs/>
        </w:rPr>
        <w:t>Cumella</w:t>
      </w:r>
      <w:proofErr w:type="spellEnd"/>
      <w:r w:rsidR="00D17C07" w:rsidRPr="00D17C07">
        <w:rPr>
          <w:rFonts w:ascii="Times New Roman" w:hAnsi="Times New Roman"/>
          <w:bCs/>
          <w:i/>
          <w:iCs/>
        </w:rPr>
        <w:t xml:space="preserve"> </w:t>
      </w:r>
      <w:r w:rsidR="00D17C07" w:rsidRPr="00D17C07">
        <w:rPr>
          <w:rFonts w:ascii="Times New Roman" w:hAnsi="Times New Roman"/>
          <w:bCs/>
        </w:rPr>
        <w:t xml:space="preserve">(Crustacea: </w:t>
      </w:r>
      <w:proofErr w:type="spellStart"/>
      <w:r w:rsidR="00D17C07" w:rsidRPr="00D17C07">
        <w:rPr>
          <w:rFonts w:ascii="Times New Roman" w:hAnsi="Times New Roman"/>
          <w:bCs/>
        </w:rPr>
        <w:t>Cumacea</w:t>
      </w:r>
      <w:proofErr w:type="spellEnd"/>
      <w:r w:rsidR="00D17C07" w:rsidRPr="00D17C07">
        <w:rPr>
          <w:rFonts w:ascii="Times New Roman" w:hAnsi="Times New Roman"/>
          <w:bCs/>
        </w:rPr>
        <w:t>:</w:t>
      </w:r>
    </w:p>
    <w:p w14:paraId="36891B05" w14:textId="1DA6C599" w:rsidR="00370E05" w:rsidRPr="00D17C07" w:rsidRDefault="00D17C07" w:rsidP="00D17C07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r w:rsidRPr="00D17C07">
        <w:rPr>
          <w:rFonts w:ascii="Times New Roman" w:hAnsi="Times New Roman"/>
          <w:bCs/>
        </w:rPr>
        <w:t>Nannastacidae</w:t>
      </w:r>
      <w:proofErr w:type="spellEnd"/>
      <w:r w:rsidRPr="00D17C07">
        <w:rPr>
          <w:rFonts w:ascii="Times New Roman" w:hAnsi="Times New Roman"/>
          <w:bCs/>
        </w:rPr>
        <w:t>) associated with mesophotic reefs of</w:t>
      </w:r>
      <w:r>
        <w:rPr>
          <w:rFonts w:ascii="Times New Roman" w:hAnsi="Times New Roman"/>
          <w:bCs/>
        </w:rPr>
        <w:t xml:space="preserve"> </w:t>
      </w:r>
      <w:r w:rsidRPr="00D17C07">
        <w:rPr>
          <w:rFonts w:ascii="Times New Roman" w:hAnsi="Times New Roman"/>
          <w:bCs/>
        </w:rPr>
        <w:t xml:space="preserve">Puerto Rico and St. Croix, Caribbean Sea.   </w:t>
      </w:r>
      <w:r w:rsidR="00370E05">
        <w:rPr>
          <w:rFonts w:ascii="Times New Roman" w:hAnsi="Times New Roman"/>
        </w:rPr>
        <w:t>Cahier</w:t>
      </w:r>
      <w:r w:rsidR="006E3D29">
        <w:rPr>
          <w:rFonts w:ascii="Times New Roman" w:hAnsi="Times New Roman"/>
        </w:rPr>
        <w:t>s</w:t>
      </w:r>
      <w:r w:rsidR="00370E05">
        <w:rPr>
          <w:rFonts w:ascii="Times New Roman" w:hAnsi="Times New Roman"/>
        </w:rPr>
        <w:t xml:space="preserve"> de </w:t>
      </w:r>
      <w:proofErr w:type="spellStart"/>
      <w:r w:rsidR="00370E05">
        <w:rPr>
          <w:rFonts w:ascii="Times New Roman" w:hAnsi="Times New Roman"/>
        </w:rPr>
        <w:t>Biologie</w:t>
      </w:r>
      <w:proofErr w:type="spellEnd"/>
      <w:r w:rsidR="00370E05">
        <w:rPr>
          <w:rFonts w:ascii="Times New Roman" w:hAnsi="Times New Roman"/>
        </w:rPr>
        <w:t xml:space="preserve"> Marine</w:t>
      </w:r>
      <w:r w:rsidR="009B5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</w:t>
      </w:r>
      <w:r w:rsidRPr="00D17C07">
        <w:rPr>
          <w:rFonts w:ascii="Times New Roman" w:hAnsi="Times New Roman"/>
        </w:rPr>
        <w:t>: 257-262</w:t>
      </w:r>
    </w:p>
    <w:p w14:paraId="75820B2D" w14:textId="6C666532" w:rsidR="00406489" w:rsidRDefault="00406489" w:rsidP="003067AE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406489">
        <w:rPr>
          <w:rFonts w:ascii="Times New Roman" w:hAnsi="Times New Roman"/>
        </w:rPr>
        <w:t xml:space="preserve">Schizas </w:t>
      </w:r>
      <w:r w:rsidR="004F07A4" w:rsidRPr="00406489">
        <w:rPr>
          <w:rFonts w:ascii="Times New Roman" w:hAnsi="Times New Roman"/>
        </w:rPr>
        <w:t xml:space="preserve">NV </w:t>
      </w:r>
      <w:r w:rsidRPr="00406489">
        <w:rPr>
          <w:rFonts w:ascii="Times New Roman" w:hAnsi="Times New Roman"/>
        </w:rPr>
        <w:t>(2012) Misconceptions regarding nuclear mitochondrial pseudogenes (</w:t>
      </w:r>
      <w:proofErr w:type="spellStart"/>
      <w:r w:rsidRPr="00406489">
        <w:rPr>
          <w:rFonts w:ascii="Times New Roman" w:hAnsi="Times New Roman"/>
        </w:rPr>
        <w:t>numts</w:t>
      </w:r>
      <w:proofErr w:type="spellEnd"/>
      <w:r w:rsidRPr="00406489">
        <w:rPr>
          <w:rFonts w:ascii="Times New Roman" w:hAnsi="Times New Roman"/>
        </w:rPr>
        <w:t xml:space="preserve">) may obscure detection of mitochondrial evolutionary novelties. Aquatic Biology </w:t>
      </w:r>
      <w:r w:rsidR="000972CB" w:rsidRPr="000972CB">
        <w:rPr>
          <w:rFonts w:ascii="Times New Roman" w:hAnsi="Times New Roman"/>
        </w:rPr>
        <w:t>17: 91-96</w:t>
      </w:r>
    </w:p>
    <w:p w14:paraId="02E4E3F9" w14:textId="6F0F8FBF" w:rsidR="005C51A6" w:rsidRPr="005C51A6" w:rsidRDefault="005C51A6" w:rsidP="003067A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pt-BR"/>
        </w:rPr>
      </w:pPr>
      <w:r w:rsidRPr="005C51A6">
        <w:rPr>
          <w:rFonts w:ascii="Times New Roman" w:hAnsi="Times New Roman"/>
          <w:lang w:val="pt-BR"/>
        </w:rPr>
        <w:t>Petrescu</w:t>
      </w:r>
      <w:r w:rsidR="003067AE">
        <w:rPr>
          <w:rFonts w:ascii="Times New Roman" w:hAnsi="Times New Roman"/>
          <w:lang w:val="pt-BR"/>
        </w:rPr>
        <w:t xml:space="preserve"> </w:t>
      </w:r>
      <w:r w:rsidR="003067AE" w:rsidRPr="005C51A6">
        <w:rPr>
          <w:rFonts w:ascii="Times New Roman" w:hAnsi="Times New Roman"/>
          <w:lang w:val="pt-BR"/>
        </w:rPr>
        <w:t>I</w:t>
      </w:r>
      <w:r w:rsidRPr="005C51A6">
        <w:rPr>
          <w:rFonts w:ascii="Times New Roman" w:hAnsi="Times New Roman"/>
          <w:lang w:val="pt-BR"/>
        </w:rPr>
        <w:t>, T Chatterjee &amp; NV Schizas</w:t>
      </w:r>
      <w:r w:rsidR="00370E05">
        <w:rPr>
          <w:rFonts w:ascii="Times New Roman" w:hAnsi="Times New Roman"/>
          <w:lang w:val="pt-BR"/>
        </w:rPr>
        <w:t xml:space="preserve"> (2012)</w:t>
      </w:r>
      <w:r w:rsidRPr="005C51A6">
        <w:rPr>
          <w:rFonts w:ascii="Times New Roman" w:hAnsi="Times New Roman"/>
          <w:lang w:val="pt-BR"/>
        </w:rPr>
        <w:t>. New genus and new species of Cumaceans (Crustacea: Peracarida: Cumacea) from the mesophotic coral ecosystem of</w:t>
      </w:r>
      <w:r w:rsidR="003067AE">
        <w:rPr>
          <w:rFonts w:ascii="Times New Roman" w:hAnsi="Times New Roman"/>
          <w:lang w:val="pt-BR"/>
        </w:rPr>
        <w:t xml:space="preserve"> SW Puerto Rico, Caribbean Sea.  Zootaxa</w:t>
      </w:r>
      <w:r w:rsidR="00406489">
        <w:rPr>
          <w:rFonts w:ascii="Times New Roman" w:hAnsi="Times New Roman"/>
          <w:lang w:val="pt-BR"/>
        </w:rPr>
        <w:t xml:space="preserve"> </w:t>
      </w:r>
      <w:r w:rsidR="00406489" w:rsidRPr="00406489">
        <w:rPr>
          <w:rFonts w:ascii="Times New Roman" w:hAnsi="Times New Roman"/>
          <w:lang w:val="pt-BR"/>
        </w:rPr>
        <w:t>3476: 55-61</w:t>
      </w:r>
    </w:p>
    <w:p w14:paraId="084C0930" w14:textId="386B9BE0" w:rsidR="005C51A6" w:rsidRDefault="005C51A6" w:rsidP="003067A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pt-BR"/>
        </w:rPr>
      </w:pPr>
      <w:r w:rsidRPr="005C51A6">
        <w:rPr>
          <w:rFonts w:ascii="Times New Roman" w:hAnsi="Times New Roman"/>
          <w:lang w:val="pt-BR"/>
        </w:rPr>
        <w:t>Corgosinho, PHC &amp; Schizas, NV</w:t>
      </w:r>
      <w:r w:rsidR="003067AE">
        <w:rPr>
          <w:rFonts w:ascii="Times New Roman" w:hAnsi="Times New Roman"/>
          <w:lang w:val="pt-BR"/>
        </w:rPr>
        <w:t xml:space="preserve"> (2012)</w:t>
      </w:r>
      <w:r w:rsidRPr="005C51A6">
        <w:rPr>
          <w:rFonts w:ascii="Times New Roman" w:hAnsi="Times New Roman"/>
          <w:lang w:val="pt-BR"/>
        </w:rPr>
        <w:t xml:space="preserve"> </w:t>
      </w:r>
      <w:r w:rsidRPr="005C51A6">
        <w:rPr>
          <w:rFonts w:ascii="Times New Roman" w:hAnsi="Times New Roman"/>
          <w:i/>
          <w:lang w:val="pt-BR"/>
        </w:rPr>
        <w:t>Archeolourinia</w:t>
      </w:r>
      <w:r w:rsidRPr="005C51A6">
        <w:rPr>
          <w:rFonts w:ascii="Times New Roman" w:hAnsi="Times New Roman"/>
          <w:lang w:val="pt-BR"/>
        </w:rPr>
        <w:t>, a new genus and species of Louriniidae Monard, 1927 (Copepoda, Harpacticoida) fr</w:t>
      </w:r>
      <w:r w:rsidR="003067AE">
        <w:rPr>
          <w:rFonts w:ascii="Times New Roman" w:hAnsi="Times New Roman"/>
          <w:lang w:val="pt-BR"/>
        </w:rPr>
        <w:t>om a Caribbean mesophotic zone.</w:t>
      </w:r>
      <w:r w:rsidRPr="005C51A6">
        <w:rPr>
          <w:rFonts w:ascii="Times New Roman" w:hAnsi="Times New Roman"/>
          <w:lang w:val="pt-BR"/>
        </w:rPr>
        <w:t xml:space="preserve"> Journal of the Marine Biological As</w:t>
      </w:r>
      <w:r w:rsidR="00406489">
        <w:rPr>
          <w:rFonts w:ascii="Times New Roman" w:hAnsi="Times New Roman"/>
          <w:lang w:val="pt-BR"/>
        </w:rPr>
        <w:t xml:space="preserve">sociation of the United Kingdom. </w:t>
      </w:r>
      <w:r w:rsidR="00406489" w:rsidRPr="00406489">
        <w:rPr>
          <w:rFonts w:ascii="Times New Roman" w:hAnsi="Times New Roman"/>
          <w:lang w:val="pt-BR"/>
        </w:rPr>
        <w:t>doi:10.1017/S0025315412001336</w:t>
      </w:r>
    </w:p>
    <w:p w14:paraId="1FDCDB4E" w14:textId="77777777" w:rsidR="003067AE" w:rsidRPr="005C51A6" w:rsidRDefault="003067AE" w:rsidP="003067AE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C51A6">
        <w:rPr>
          <w:rFonts w:ascii="Times New Roman" w:hAnsi="Times New Roman"/>
        </w:rPr>
        <w:t>Pesic</w:t>
      </w:r>
      <w:proofErr w:type="spellEnd"/>
      <w:r w:rsidRPr="005C51A6">
        <w:rPr>
          <w:rFonts w:ascii="Times New Roman" w:hAnsi="Times New Roman"/>
        </w:rPr>
        <w:t xml:space="preserve"> V, Chatterjee T, Schizas NV. </w:t>
      </w:r>
      <w:r>
        <w:rPr>
          <w:rFonts w:ascii="Times New Roman" w:hAnsi="Times New Roman"/>
        </w:rPr>
        <w:t xml:space="preserve"> (2012) </w:t>
      </w:r>
      <w:r w:rsidRPr="005C51A6">
        <w:rPr>
          <w:rFonts w:ascii="Times New Roman" w:hAnsi="Times New Roman"/>
        </w:rPr>
        <w:t xml:space="preserve">A new species of </w:t>
      </w:r>
      <w:proofErr w:type="spellStart"/>
      <w:r w:rsidRPr="00C27C7A">
        <w:rPr>
          <w:rFonts w:ascii="Times New Roman" w:hAnsi="Times New Roman"/>
          <w:i/>
        </w:rPr>
        <w:t>Pontarachna</w:t>
      </w:r>
      <w:proofErr w:type="spellEnd"/>
      <w:r w:rsidRPr="005C51A6">
        <w:rPr>
          <w:rFonts w:ascii="Times New Roman" w:hAnsi="Times New Roman"/>
        </w:rPr>
        <w:t xml:space="preserve"> (</w:t>
      </w:r>
      <w:proofErr w:type="spellStart"/>
      <w:r w:rsidRPr="005C51A6">
        <w:rPr>
          <w:rFonts w:ascii="Times New Roman" w:hAnsi="Times New Roman"/>
        </w:rPr>
        <w:t>Acari</w:t>
      </w:r>
      <w:proofErr w:type="spellEnd"/>
      <w:r w:rsidRPr="005C51A6">
        <w:rPr>
          <w:rFonts w:ascii="Times New Roman" w:hAnsi="Times New Roman"/>
        </w:rPr>
        <w:t xml:space="preserve">, </w:t>
      </w:r>
      <w:proofErr w:type="spellStart"/>
      <w:r w:rsidRPr="005C51A6">
        <w:rPr>
          <w:rFonts w:ascii="Times New Roman" w:hAnsi="Times New Roman"/>
        </w:rPr>
        <w:t>Hydrachnidia</w:t>
      </w:r>
      <w:proofErr w:type="spellEnd"/>
      <w:r w:rsidRPr="005C51A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Pontarachnidea</w:t>
      </w:r>
      <w:proofErr w:type="spellEnd"/>
      <w:r>
        <w:rPr>
          <w:rFonts w:ascii="Times New Roman" w:hAnsi="Times New Roman"/>
        </w:rPr>
        <w:t xml:space="preserve">) from a </w:t>
      </w:r>
      <w:r w:rsidRPr="005C51A6">
        <w:rPr>
          <w:rFonts w:ascii="Times New Roman" w:hAnsi="Times New Roman"/>
        </w:rPr>
        <w:t>mesophotic coral ecosystem off Vieques Island, Puerto R</w:t>
      </w:r>
      <w:r>
        <w:rPr>
          <w:rFonts w:ascii="Times New Roman" w:hAnsi="Times New Roman"/>
        </w:rPr>
        <w:t xml:space="preserve">ico, Caribbean Sea </w:t>
      </w:r>
      <w:proofErr w:type="spellStart"/>
      <w:r w:rsidRPr="005C51A6">
        <w:rPr>
          <w:rFonts w:ascii="Times New Roman" w:hAnsi="Times New Roman"/>
        </w:rPr>
        <w:t>Zootaxa</w:t>
      </w:r>
      <w:proofErr w:type="spellEnd"/>
      <w:r>
        <w:rPr>
          <w:rFonts w:ascii="Times New Roman" w:hAnsi="Times New Roman"/>
        </w:rPr>
        <w:t xml:space="preserve"> </w:t>
      </w:r>
      <w:r w:rsidRPr="003067AE">
        <w:rPr>
          <w:rFonts w:ascii="Times New Roman" w:hAnsi="Times New Roman"/>
        </w:rPr>
        <w:t>3440: 63–67</w:t>
      </w:r>
    </w:p>
    <w:p w14:paraId="4170A3E9" w14:textId="14D870C1" w:rsidR="000C644A" w:rsidRPr="000C644A" w:rsidRDefault="000C644A" w:rsidP="000C644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pt-BR"/>
        </w:rPr>
      </w:pPr>
      <w:r w:rsidRPr="000C644A">
        <w:rPr>
          <w:rFonts w:ascii="Times New Roman" w:hAnsi="Times New Roman"/>
          <w:lang w:val="pt-BR"/>
        </w:rPr>
        <w:t>Chullasorn</w:t>
      </w:r>
      <w:r w:rsidR="004F07A4" w:rsidRPr="004F07A4">
        <w:rPr>
          <w:rFonts w:ascii="Times New Roman" w:hAnsi="Times New Roman"/>
          <w:lang w:val="pt-BR"/>
        </w:rPr>
        <w:t xml:space="preserve"> </w:t>
      </w:r>
      <w:r w:rsidR="004F07A4" w:rsidRPr="000C644A">
        <w:rPr>
          <w:rFonts w:ascii="Times New Roman" w:hAnsi="Times New Roman"/>
          <w:lang w:val="pt-BR"/>
        </w:rPr>
        <w:t>S</w:t>
      </w:r>
      <w:r w:rsidRPr="000C644A">
        <w:rPr>
          <w:rFonts w:ascii="Times New Roman" w:hAnsi="Times New Roman"/>
          <w:lang w:val="pt-BR"/>
        </w:rPr>
        <w:t xml:space="preserve">, H-U Dahms, K-W Lee, J-S Ki, N Schizas, P Kangtia, HG Park, and J-S Lee (2011) Description of </w:t>
      </w:r>
      <w:r w:rsidRPr="000C644A">
        <w:rPr>
          <w:rFonts w:ascii="Times New Roman" w:hAnsi="Times New Roman"/>
          <w:i/>
          <w:lang w:val="pt-BR"/>
        </w:rPr>
        <w:t>Tisbe alaskensis</w:t>
      </w:r>
      <w:r w:rsidRPr="000C644A">
        <w:rPr>
          <w:rFonts w:ascii="Times New Roman" w:hAnsi="Times New Roman"/>
          <w:lang w:val="pt-BR"/>
        </w:rPr>
        <w:t xml:space="preserve"> sp. nov. (Crustacea: Copepoda) Combining Structural and Molecular Traits. Zoological Studies 50(1): 103-117</w:t>
      </w:r>
    </w:p>
    <w:p w14:paraId="194CF6C4" w14:textId="602233E1" w:rsidR="000C644A" w:rsidRDefault="000C644A" w:rsidP="000C644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pt-BR"/>
        </w:rPr>
      </w:pPr>
      <w:r w:rsidRPr="000C644A">
        <w:rPr>
          <w:rFonts w:ascii="Times New Roman" w:hAnsi="Times New Roman"/>
          <w:lang w:val="pt-BR"/>
        </w:rPr>
        <w:t>Torres-Pratts</w:t>
      </w:r>
      <w:r w:rsidR="004F07A4" w:rsidRPr="004F07A4">
        <w:rPr>
          <w:rFonts w:ascii="Times New Roman" w:hAnsi="Times New Roman"/>
          <w:lang w:val="pt-BR"/>
        </w:rPr>
        <w:t xml:space="preserve"> </w:t>
      </w:r>
      <w:r w:rsidR="004F07A4" w:rsidRPr="000C644A">
        <w:rPr>
          <w:rFonts w:ascii="Times New Roman" w:hAnsi="Times New Roman"/>
          <w:lang w:val="pt-BR"/>
        </w:rPr>
        <w:t>H</w:t>
      </w:r>
      <w:r w:rsidRPr="000C644A">
        <w:rPr>
          <w:rFonts w:ascii="Times New Roman" w:hAnsi="Times New Roman"/>
          <w:lang w:val="pt-BR"/>
        </w:rPr>
        <w:t xml:space="preserve">, T Lado-Insua, AL Rhyne, L Rodriguez-Matos, NV Schizas (2011). Two distinct, geographically overlapping lineages of the corallimorpharian </w:t>
      </w:r>
      <w:r w:rsidRPr="000C644A">
        <w:rPr>
          <w:rFonts w:ascii="Times New Roman" w:hAnsi="Times New Roman"/>
          <w:i/>
          <w:lang w:val="pt-BR"/>
        </w:rPr>
        <w:t>Ricordea florida</w:t>
      </w:r>
      <w:r w:rsidRPr="000C644A">
        <w:rPr>
          <w:rFonts w:ascii="Times New Roman" w:hAnsi="Times New Roman"/>
          <w:lang w:val="pt-BR"/>
        </w:rPr>
        <w:t xml:space="preserve"> (Cnidaria: Hexacorallia: Ricordeidae). Coral Reefs DOI: 10.1007/s00338-010-0709-z</w:t>
      </w:r>
    </w:p>
    <w:p w14:paraId="38A37DDE" w14:textId="1211294D" w:rsidR="008342AB" w:rsidRPr="00110C68" w:rsidRDefault="008342AB" w:rsidP="00BD1F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  <w:lang w:val="pt-BR"/>
        </w:rPr>
        <w:lastRenderedPageBreak/>
        <w:t>Ruiz-Ramos</w:t>
      </w:r>
      <w:r w:rsidR="00A60FE8" w:rsidRPr="00A60FE8">
        <w:rPr>
          <w:rFonts w:ascii="Times New Roman" w:hAnsi="Times New Roman"/>
          <w:lang w:val="pt-BR"/>
        </w:rPr>
        <w:t xml:space="preserve"> </w:t>
      </w:r>
      <w:r w:rsidR="00A60FE8" w:rsidRPr="00110C68">
        <w:rPr>
          <w:rFonts w:ascii="Times New Roman" w:hAnsi="Times New Roman"/>
          <w:lang w:val="pt-BR"/>
        </w:rPr>
        <w:t>D</w:t>
      </w:r>
      <w:r w:rsidRPr="00110C68">
        <w:rPr>
          <w:rFonts w:ascii="Times New Roman" w:hAnsi="Times New Roman"/>
          <w:lang w:val="pt-BR"/>
        </w:rPr>
        <w:t xml:space="preserve">, E Hernandez, NV Schizas (2011). </w:t>
      </w:r>
      <w:r w:rsidRPr="00110C68">
        <w:rPr>
          <w:rFonts w:ascii="Times New Roman" w:hAnsi="Times New Roman"/>
        </w:rPr>
        <w:t>Population status of the long-</w:t>
      </w:r>
      <w:proofErr w:type="spellStart"/>
      <w:r w:rsidRPr="00110C68">
        <w:rPr>
          <w:rFonts w:ascii="Times New Roman" w:hAnsi="Times New Roman"/>
        </w:rPr>
        <w:t>spined</w:t>
      </w:r>
      <w:proofErr w:type="spellEnd"/>
      <w:r w:rsidRPr="00110C68">
        <w:rPr>
          <w:rFonts w:ascii="Times New Roman" w:hAnsi="Times New Roman"/>
        </w:rPr>
        <w:t xml:space="preserve"> urchin </w:t>
      </w:r>
      <w:proofErr w:type="spellStart"/>
      <w:r w:rsidRPr="00110C68">
        <w:rPr>
          <w:rFonts w:ascii="Times New Roman" w:hAnsi="Times New Roman"/>
          <w:i/>
        </w:rPr>
        <w:t>Diadema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antillarum</w:t>
      </w:r>
      <w:proofErr w:type="spellEnd"/>
      <w:r w:rsidRPr="00110C68">
        <w:rPr>
          <w:rFonts w:ascii="Times New Roman" w:hAnsi="Times New Roman"/>
        </w:rPr>
        <w:t xml:space="preserve"> in Puerto Rico 20 years after a mass mortality event. </w:t>
      </w:r>
      <w:r w:rsidR="000C644A">
        <w:rPr>
          <w:rFonts w:ascii="Times New Roman" w:hAnsi="Times New Roman"/>
        </w:rPr>
        <w:t xml:space="preserve"> </w:t>
      </w:r>
      <w:r w:rsidR="000C644A" w:rsidRPr="000C644A">
        <w:rPr>
          <w:rFonts w:ascii="Times New Roman" w:hAnsi="Times New Roman"/>
        </w:rPr>
        <w:t>Bulletin of Marine Science 87: 113-127</w:t>
      </w:r>
    </w:p>
    <w:p w14:paraId="73207E1E" w14:textId="46387CD4" w:rsidR="00BD1F5D" w:rsidRPr="00110C68" w:rsidRDefault="00BD1F5D" w:rsidP="00BD1F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>Fiedler</w:t>
      </w:r>
      <w:r w:rsidR="00A60FE8" w:rsidRPr="00A60FE8">
        <w:rPr>
          <w:rFonts w:ascii="Times New Roman" w:hAnsi="Times New Roman"/>
        </w:rPr>
        <w:t xml:space="preserve"> </w:t>
      </w:r>
      <w:r w:rsidR="00A60FE8" w:rsidRPr="00110C68">
        <w:rPr>
          <w:rFonts w:ascii="Times New Roman" w:hAnsi="Times New Roman"/>
        </w:rPr>
        <w:t>GC</w:t>
      </w:r>
      <w:r w:rsidRPr="00110C68">
        <w:rPr>
          <w:rFonts w:ascii="Times New Roman" w:hAnsi="Times New Roman"/>
        </w:rPr>
        <w:t xml:space="preserve">, AL Rhyne, R </w:t>
      </w:r>
      <w:proofErr w:type="spellStart"/>
      <w:r w:rsidRPr="00110C68">
        <w:rPr>
          <w:rFonts w:ascii="Times New Roman" w:hAnsi="Times New Roman"/>
        </w:rPr>
        <w:t>Segawa</w:t>
      </w:r>
      <w:proofErr w:type="spellEnd"/>
      <w:r w:rsidRPr="00110C68">
        <w:rPr>
          <w:rFonts w:ascii="Times New Roman" w:hAnsi="Times New Roman"/>
        </w:rPr>
        <w:t xml:space="preserve">, T </w:t>
      </w:r>
      <w:proofErr w:type="spellStart"/>
      <w:r w:rsidRPr="00110C68">
        <w:rPr>
          <w:rFonts w:ascii="Times New Roman" w:hAnsi="Times New Roman"/>
        </w:rPr>
        <w:t>Aotsuka</w:t>
      </w:r>
      <w:proofErr w:type="spellEnd"/>
      <w:r w:rsidRPr="00110C68">
        <w:rPr>
          <w:rFonts w:ascii="Times New Roman" w:hAnsi="Times New Roman"/>
        </w:rPr>
        <w:t xml:space="preserve">, NV Schizas (2010). The evolution of </w:t>
      </w:r>
      <w:proofErr w:type="spellStart"/>
      <w:r w:rsidRPr="00110C68">
        <w:rPr>
          <w:rFonts w:ascii="Times New Roman" w:hAnsi="Times New Roman"/>
        </w:rPr>
        <w:t>euhermaphroditism</w:t>
      </w:r>
      <w:proofErr w:type="spellEnd"/>
      <w:r w:rsidRPr="00110C68">
        <w:rPr>
          <w:rFonts w:ascii="Times New Roman" w:hAnsi="Times New Roman"/>
        </w:rPr>
        <w:t xml:space="preserve"> in caridean shrimps: a molecular perspective of sexual systems and systematics. BMC Evolutionary Biology 10:297</w:t>
      </w:r>
    </w:p>
    <w:p w14:paraId="4093483F" w14:textId="440AA06D" w:rsidR="00BD1F5D" w:rsidRPr="00110C68" w:rsidRDefault="00BD1F5D" w:rsidP="00BD1F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FB3BF6">
        <w:rPr>
          <w:rFonts w:ascii="Times New Roman" w:hAnsi="Times New Roman"/>
          <w:lang w:val="es-PR"/>
        </w:rPr>
        <w:t>Garcia</w:t>
      </w:r>
      <w:proofErr w:type="spellEnd"/>
      <w:r w:rsidRPr="00FB3BF6">
        <w:rPr>
          <w:rFonts w:ascii="Times New Roman" w:hAnsi="Times New Roman"/>
          <w:lang w:val="es-PR"/>
        </w:rPr>
        <w:t xml:space="preserve"> Reyes</w:t>
      </w:r>
      <w:r w:rsidR="00A60FE8" w:rsidRPr="00A60FE8">
        <w:rPr>
          <w:rFonts w:ascii="Times New Roman" w:hAnsi="Times New Roman"/>
          <w:lang w:val="es-PR"/>
        </w:rPr>
        <w:t xml:space="preserve"> </w:t>
      </w:r>
      <w:r w:rsidR="00A60FE8" w:rsidRPr="00FB3BF6">
        <w:rPr>
          <w:rFonts w:ascii="Times New Roman" w:hAnsi="Times New Roman"/>
          <w:lang w:val="es-PR"/>
        </w:rPr>
        <w:t>J</w:t>
      </w:r>
      <w:r w:rsidRPr="00FB3BF6">
        <w:rPr>
          <w:rFonts w:ascii="Times New Roman" w:hAnsi="Times New Roman"/>
          <w:lang w:val="es-PR"/>
        </w:rPr>
        <w:t xml:space="preserve">, NV Schizas (2010). </w:t>
      </w:r>
      <w:r w:rsidRPr="00110C68">
        <w:rPr>
          <w:rFonts w:ascii="Times New Roman" w:hAnsi="Times New Roman"/>
        </w:rPr>
        <w:t xml:space="preserve">No two reefs are created equal: fine-scale population structure in the threatened coral species </w:t>
      </w:r>
      <w:r w:rsidRPr="00110C68">
        <w:rPr>
          <w:rFonts w:ascii="Times New Roman" w:hAnsi="Times New Roman"/>
          <w:i/>
        </w:rPr>
        <w:t xml:space="preserve">Acropora </w:t>
      </w:r>
      <w:proofErr w:type="spellStart"/>
      <w:r w:rsidRPr="00110C68">
        <w:rPr>
          <w:rFonts w:ascii="Times New Roman" w:hAnsi="Times New Roman"/>
          <w:i/>
        </w:rPr>
        <w:t>palmata</w:t>
      </w:r>
      <w:proofErr w:type="spellEnd"/>
      <w:r w:rsidRPr="00110C68">
        <w:rPr>
          <w:rFonts w:ascii="Times New Roman" w:hAnsi="Times New Roman"/>
        </w:rPr>
        <w:t xml:space="preserve"> and </w:t>
      </w:r>
      <w:r w:rsidRPr="00110C68">
        <w:rPr>
          <w:rFonts w:ascii="Times New Roman" w:hAnsi="Times New Roman"/>
          <w:i/>
        </w:rPr>
        <w:t xml:space="preserve">A. </w:t>
      </w:r>
      <w:proofErr w:type="spellStart"/>
      <w:r w:rsidRPr="00110C68">
        <w:rPr>
          <w:rFonts w:ascii="Times New Roman" w:hAnsi="Times New Roman"/>
          <w:i/>
        </w:rPr>
        <w:t>cervicornis</w:t>
      </w:r>
      <w:proofErr w:type="spellEnd"/>
      <w:r w:rsidRPr="00110C68">
        <w:rPr>
          <w:rFonts w:ascii="Times New Roman" w:hAnsi="Times New Roman"/>
        </w:rPr>
        <w:t xml:space="preserve">. Aquatic Biology. </w:t>
      </w:r>
      <w:proofErr w:type="spellStart"/>
      <w:r w:rsidRPr="00110C68">
        <w:rPr>
          <w:rFonts w:ascii="Times New Roman" w:hAnsi="Times New Roman"/>
        </w:rPr>
        <w:t>doi</w:t>
      </w:r>
      <w:proofErr w:type="spellEnd"/>
      <w:r w:rsidRPr="00110C68">
        <w:rPr>
          <w:rFonts w:ascii="Times New Roman" w:hAnsi="Times New Roman"/>
        </w:rPr>
        <w:t>: 10.3354/ab00254.</w:t>
      </w:r>
    </w:p>
    <w:p w14:paraId="6D4782C2" w14:textId="255A9A8F" w:rsidR="00BD1F5D" w:rsidRPr="00110C68" w:rsidRDefault="00BD1F5D" w:rsidP="00BD1F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>Milligan</w:t>
      </w:r>
      <w:r w:rsidR="00A60FE8" w:rsidRPr="00A60FE8">
        <w:rPr>
          <w:rFonts w:ascii="Times New Roman" w:hAnsi="Times New Roman"/>
        </w:rPr>
        <w:t xml:space="preserve"> </w:t>
      </w:r>
      <w:r w:rsidR="00A60FE8" w:rsidRPr="00110C68">
        <w:rPr>
          <w:rFonts w:ascii="Times New Roman" w:hAnsi="Times New Roman"/>
        </w:rPr>
        <w:t>PJ</w:t>
      </w:r>
      <w:r w:rsidRPr="00110C68">
        <w:rPr>
          <w:rFonts w:ascii="Times New Roman" w:hAnsi="Times New Roman"/>
        </w:rPr>
        <w:t xml:space="preserve">, EA Stahl, NV Schizas, JT Turner (2010). </w:t>
      </w:r>
      <w:proofErr w:type="spellStart"/>
      <w:r w:rsidRPr="00110C68">
        <w:rPr>
          <w:rFonts w:ascii="Times New Roman" w:hAnsi="Times New Roman"/>
        </w:rPr>
        <w:t>Phylogeography</w:t>
      </w:r>
      <w:proofErr w:type="spellEnd"/>
      <w:r w:rsidRPr="00110C68">
        <w:rPr>
          <w:rFonts w:ascii="Times New Roman" w:hAnsi="Times New Roman"/>
        </w:rPr>
        <w:t xml:space="preserve"> of the copepod </w:t>
      </w:r>
      <w:proofErr w:type="spellStart"/>
      <w:r w:rsidRPr="00110C68">
        <w:rPr>
          <w:rFonts w:ascii="Times New Roman" w:hAnsi="Times New Roman"/>
          <w:i/>
        </w:rPr>
        <w:t>Acartia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hudsonica</w:t>
      </w:r>
      <w:proofErr w:type="spellEnd"/>
      <w:r w:rsidRPr="00110C68">
        <w:rPr>
          <w:rFonts w:ascii="Times New Roman" w:hAnsi="Times New Roman"/>
        </w:rPr>
        <w:t xml:space="preserve"> in estuaries of the northeastern United States. </w:t>
      </w:r>
      <w:proofErr w:type="spellStart"/>
      <w:r w:rsidRPr="00110C68">
        <w:rPr>
          <w:rFonts w:ascii="Times New Roman" w:hAnsi="Times New Roman"/>
        </w:rPr>
        <w:t>Hydrobiologia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</w:rPr>
        <w:t>doi</w:t>
      </w:r>
      <w:proofErr w:type="spellEnd"/>
      <w:r w:rsidRPr="00110C68">
        <w:rPr>
          <w:rFonts w:ascii="Times New Roman" w:hAnsi="Times New Roman"/>
        </w:rPr>
        <w:t>: 10.1007/s10750-010-0097-y</w:t>
      </w:r>
    </w:p>
    <w:p w14:paraId="6B703F90" w14:textId="2AC46D7E" w:rsidR="00FB39A7" w:rsidRPr="00110C68" w:rsidRDefault="00FB39A7" w:rsidP="00BD1F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>Rhyne</w:t>
      </w:r>
      <w:r w:rsidR="00A60FE8" w:rsidRPr="00A60FE8">
        <w:rPr>
          <w:rFonts w:ascii="Times New Roman" w:hAnsi="Times New Roman"/>
        </w:rPr>
        <w:t xml:space="preserve"> </w:t>
      </w:r>
      <w:r w:rsidR="00A60FE8" w:rsidRPr="00110C68">
        <w:rPr>
          <w:rFonts w:ascii="Times New Roman" w:hAnsi="Times New Roman"/>
        </w:rPr>
        <w:t>AL</w:t>
      </w:r>
      <w:r w:rsidRPr="00110C68">
        <w:rPr>
          <w:rFonts w:ascii="Times New Roman" w:hAnsi="Times New Roman"/>
        </w:rPr>
        <w:t xml:space="preserve">, Dong Zhang, J Lin, NV Schizas (2009). Not any two will do: DNA divergence and interpopulation reproductive compatibility in a simultaneous hermaphroditic shrimp,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wurdemanni</w:t>
      </w:r>
      <w:proofErr w:type="spellEnd"/>
      <w:r w:rsidRPr="00110C68">
        <w:rPr>
          <w:rFonts w:ascii="Times New Roman" w:hAnsi="Times New Roman"/>
        </w:rPr>
        <w:t>. Marine Ecology Progress Series 388:185-195</w:t>
      </w:r>
    </w:p>
    <w:p w14:paraId="4C437784" w14:textId="5DD55F32" w:rsidR="00FB39A7" w:rsidRPr="00110C68" w:rsidRDefault="00FB39A7" w:rsidP="00FB39A7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t>Dahms</w:t>
      </w:r>
      <w:proofErr w:type="spellEnd"/>
      <w:r w:rsidR="00A60FE8" w:rsidRPr="00A60FE8">
        <w:rPr>
          <w:rFonts w:ascii="Times New Roman" w:hAnsi="Times New Roman"/>
        </w:rPr>
        <w:t xml:space="preserve"> </w:t>
      </w:r>
      <w:r w:rsidR="00A60FE8">
        <w:rPr>
          <w:rFonts w:ascii="Times New Roman" w:hAnsi="Times New Roman"/>
        </w:rPr>
        <w:t>H-U</w:t>
      </w:r>
      <w:r w:rsidRPr="00110C68">
        <w:rPr>
          <w:rFonts w:ascii="Times New Roman" w:hAnsi="Times New Roman"/>
        </w:rPr>
        <w:t xml:space="preserve">, S </w:t>
      </w:r>
      <w:proofErr w:type="spellStart"/>
      <w:r w:rsidRPr="00110C68">
        <w:rPr>
          <w:rFonts w:ascii="Times New Roman" w:hAnsi="Times New Roman"/>
        </w:rPr>
        <w:t>Chullasorn</w:t>
      </w:r>
      <w:proofErr w:type="spellEnd"/>
      <w:r w:rsidRPr="00110C68">
        <w:rPr>
          <w:rFonts w:ascii="Times New Roman" w:hAnsi="Times New Roman"/>
        </w:rPr>
        <w:t xml:space="preserve">, NV Schizas, P </w:t>
      </w:r>
      <w:proofErr w:type="spellStart"/>
      <w:r w:rsidRPr="00110C68">
        <w:rPr>
          <w:rFonts w:ascii="Times New Roman" w:hAnsi="Times New Roman"/>
        </w:rPr>
        <w:t>Kangtia</w:t>
      </w:r>
      <w:proofErr w:type="spellEnd"/>
      <w:r w:rsidRPr="00110C68">
        <w:rPr>
          <w:rFonts w:ascii="Times New Roman" w:hAnsi="Times New Roman"/>
        </w:rPr>
        <w:t xml:space="preserve">, W </w:t>
      </w:r>
      <w:proofErr w:type="spellStart"/>
      <w:r w:rsidRPr="00110C68">
        <w:rPr>
          <w:rFonts w:ascii="Times New Roman" w:hAnsi="Times New Roman"/>
        </w:rPr>
        <w:t>Anansatitporn</w:t>
      </w:r>
      <w:proofErr w:type="spellEnd"/>
      <w:r w:rsidRPr="00110C68">
        <w:rPr>
          <w:rFonts w:ascii="Times New Roman" w:hAnsi="Times New Roman"/>
        </w:rPr>
        <w:t xml:space="preserve">, Wan-Xi Yang (2009). Review of naupliar development among </w:t>
      </w:r>
      <w:proofErr w:type="spellStart"/>
      <w:r w:rsidRPr="00110C68">
        <w:rPr>
          <w:rFonts w:ascii="Times New Roman" w:hAnsi="Times New Roman"/>
        </w:rPr>
        <w:t>Tisbidae</w:t>
      </w:r>
      <w:proofErr w:type="spellEnd"/>
      <w:r w:rsidRPr="00110C68">
        <w:rPr>
          <w:rFonts w:ascii="Times New Roman" w:hAnsi="Times New Roman"/>
        </w:rPr>
        <w:t xml:space="preserve">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: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 xml:space="preserve">) with a phylogenetic analysis and naupliar description of </w:t>
      </w:r>
      <w:proofErr w:type="spellStart"/>
      <w:r w:rsidRPr="00110C68">
        <w:rPr>
          <w:rFonts w:ascii="Times New Roman" w:hAnsi="Times New Roman"/>
          <w:i/>
        </w:rPr>
        <w:t>Tisbe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thailandensis</w:t>
      </w:r>
      <w:proofErr w:type="spellEnd"/>
      <w:r w:rsidRPr="00110C68">
        <w:rPr>
          <w:rFonts w:ascii="Times New Roman" w:hAnsi="Times New Roman"/>
        </w:rPr>
        <w:t xml:space="preserve"> from Thailand. Zoological Studies 48</w:t>
      </w:r>
      <w:r w:rsidR="00B05849">
        <w:rPr>
          <w:rFonts w:ascii="Times New Roman" w:hAnsi="Times New Roman"/>
        </w:rPr>
        <w:t>:</w:t>
      </w:r>
      <w:r w:rsidRPr="00110C68">
        <w:rPr>
          <w:rFonts w:ascii="Times New Roman" w:hAnsi="Times New Roman"/>
        </w:rPr>
        <w:t>(6</w:t>
      </w:r>
      <w:r w:rsidR="007337FD" w:rsidRPr="00110C68">
        <w:rPr>
          <w:rFonts w:ascii="Times New Roman" w:hAnsi="Times New Roman"/>
        </w:rPr>
        <w:t>) 780-796</w:t>
      </w:r>
    </w:p>
    <w:p w14:paraId="534CD4B3" w14:textId="16026C49" w:rsidR="00FB39A7" w:rsidRPr="00110C68" w:rsidRDefault="005A0024" w:rsidP="00FB39A7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Torres-Pratts</w:t>
      </w:r>
      <w:r w:rsidR="00FB39A7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>H</w:t>
      </w:r>
      <w:r>
        <w:rPr>
          <w:rFonts w:ascii="Times New Roman" w:hAnsi="Times New Roman"/>
        </w:rPr>
        <w:t>,</w:t>
      </w:r>
      <w:r w:rsidRPr="00110C68">
        <w:rPr>
          <w:rFonts w:ascii="Times New Roman" w:hAnsi="Times New Roman"/>
        </w:rPr>
        <w:t xml:space="preserve"> </w:t>
      </w:r>
      <w:r w:rsidR="00FB39A7" w:rsidRPr="00110C68">
        <w:rPr>
          <w:rFonts w:ascii="Times New Roman" w:hAnsi="Times New Roman"/>
        </w:rPr>
        <w:t xml:space="preserve">MT </w:t>
      </w:r>
      <w:proofErr w:type="spellStart"/>
      <w:r w:rsidR="00FB39A7" w:rsidRPr="00110C68">
        <w:rPr>
          <w:rFonts w:ascii="Times New Roman" w:hAnsi="Times New Roman"/>
        </w:rPr>
        <w:t>Schärer</w:t>
      </w:r>
      <w:proofErr w:type="spellEnd"/>
      <w:r w:rsidR="00FB39A7" w:rsidRPr="00110C68">
        <w:rPr>
          <w:rFonts w:ascii="Times New Roman" w:hAnsi="Times New Roman"/>
        </w:rPr>
        <w:t xml:space="preserve"> and NV Schizas (2009) Genetic diversity of </w:t>
      </w:r>
      <w:proofErr w:type="spellStart"/>
      <w:r w:rsidR="00FB39A7" w:rsidRPr="00110C68">
        <w:rPr>
          <w:rFonts w:ascii="Times New Roman" w:hAnsi="Times New Roman"/>
          <w:i/>
        </w:rPr>
        <w:t>Chelonibia</w:t>
      </w:r>
      <w:proofErr w:type="spellEnd"/>
      <w:r w:rsidR="00FB39A7" w:rsidRPr="00110C68">
        <w:rPr>
          <w:rFonts w:ascii="Times New Roman" w:hAnsi="Times New Roman"/>
          <w:i/>
        </w:rPr>
        <w:t xml:space="preserve"> </w:t>
      </w:r>
      <w:proofErr w:type="spellStart"/>
      <w:r w:rsidR="00FB39A7" w:rsidRPr="00110C68">
        <w:rPr>
          <w:rFonts w:ascii="Times New Roman" w:hAnsi="Times New Roman"/>
          <w:i/>
        </w:rPr>
        <w:t>caretta</w:t>
      </w:r>
      <w:proofErr w:type="spellEnd"/>
      <w:r w:rsidR="00FB39A7" w:rsidRPr="00110C68">
        <w:rPr>
          <w:rFonts w:ascii="Times New Roman" w:hAnsi="Times New Roman"/>
        </w:rPr>
        <w:t xml:space="preserve">, commensal barnacles of the endangered hawksbill sea turtle </w:t>
      </w:r>
      <w:r w:rsidR="00FB39A7" w:rsidRPr="00110C68">
        <w:rPr>
          <w:rFonts w:ascii="Times New Roman" w:hAnsi="Times New Roman"/>
          <w:i/>
        </w:rPr>
        <w:t xml:space="preserve">Eretmochelys </w:t>
      </w:r>
      <w:proofErr w:type="spellStart"/>
      <w:r w:rsidR="00FB39A7" w:rsidRPr="00110C68">
        <w:rPr>
          <w:rFonts w:ascii="Times New Roman" w:hAnsi="Times New Roman"/>
          <w:i/>
        </w:rPr>
        <w:t>imbricata</w:t>
      </w:r>
      <w:proofErr w:type="spellEnd"/>
      <w:r w:rsidR="00FB39A7" w:rsidRPr="00110C68">
        <w:rPr>
          <w:rFonts w:ascii="Times New Roman" w:hAnsi="Times New Roman"/>
        </w:rPr>
        <w:t xml:space="preserve"> from the Caribbean (Puerto Rico). Journal of the Marine Biological Association of the UK 89:(4) 719-725</w:t>
      </w:r>
    </w:p>
    <w:p w14:paraId="4588B763" w14:textId="72C1F4B3" w:rsidR="00FB39A7" w:rsidRPr="00110C68" w:rsidRDefault="00FB39A7" w:rsidP="0041741C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t>Chullasorn</w:t>
      </w:r>
      <w:proofErr w:type="spellEnd"/>
      <w:r w:rsidR="005A0024" w:rsidRPr="005A0024">
        <w:rPr>
          <w:rFonts w:ascii="Times New Roman" w:hAnsi="Times New Roman"/>
        </w:rPr>
        <w:t xml:space="preserve"> </w:t>
      </w:r>
      <w:r w:rsidR="005A0024" w:rsidRPr="00110C68">
        <w:rPr>
          <w:rFonts w:ascii="Times New Roman" w:hAnsi="Times New Roman"/>
        </w:rPr>
        <w:t>S</w:t>
      </w:r>
      <w:r w:rsidRPr="00110C68">
        <w:rPr>
          <w:rFonts w:ascii="Times New Roman" w:hAnsi="Times New Roman"/>
        </w:rPr>
        <w:t xml:space="preserve">, H-U </w:t>
      </w:r>
      <w:proofErr w:type="spellStart"/>
      <w:r w:rsidRPr="00110C68">
        <w:rPr>
          <w:rFonts w:ascii="Times New Roman" w:hAnsi="Times New Roman"/>
        </w:rPr>
        <w:t>Dahms</w:t>
      </w:r>
      <w:proofErr w:type="spellEnd"/>
      <w:r w:rsidRPr="00110C68">
        <w:rPr>
          <w:rFonts w:ascii="Times New Roman" w:hAnsi="Times New Roman"/>
        </w:rPr>
        <w:t xml:space="preserve">, NV Schizas, P </w:t>
      </w:r>
      <w:proofErr w:type="spellStart"/>
      <w:r w:rsidRPr="00110C68">
        <w:rPr>
          <w:rFonts w:ascii="Times New Roman" w:hAnsi="Times New Roman"/>
        </w:rPr>
        <w:t>Kangtia</w:t>
      </w:r>
      <w:proofErr w:type="spellEnd"/>
      <w:r w:rsidRPr="00110C68">
        <w:rPr>
          <w:rFonts w:ascii="Times New Roman" w:hAnsi="Times New Roman"/>
        </w:rPr>
        <w:t xml:space="preserve"> (2009). Phylogenetic inferences of </w:t>
      </w:r>
      <w:proofErr w:type="spellStart"/>
      <w:r w:rsidRPr="00110C68">
        <w:rPr>
          <w:rFonts w:ascii="Times New Roman" w:hAnsi="Times New Roman"/>
          <w:i/>
        </w:rPr>
        <w:t>Tisbe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</w:rPr>
        <w:t>Lilljeborg</w:t>
      </w:r>
      <w:proofErr w:type="spellEnd"/>
      <w:r w:rsidRPr="00110C68">
        <w:rPr>
          <w:rFonts w:ascii="Times New Roman" w:hAnsi="Times New Roman"/>
        </w:rPr>
        <w:t>, 1853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 xml:space="preserve">) with a new species of </w:t>
      </w:r>
      <w:proofErr w:type="spellStart"/>
      <w:r w:rsidRPr="00110C68">
        <w:rPr>
          <w:rFonts w:ascii="Times New Roman" w:hAnsi="Times New Roman"/>
          <w:i/>
        </w:rPr>
        <w:t>Tisbe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thailandensis</w:t>
      </w:r>
      <w:proofErr w:type="spellEnd"/>
      <w:r w:rsidRPr="00110C68">
        <w:rPr>
          <w:rFonts w:ascii="Times New Roman" w:hAnsi="Times New Roman"/>
        </w:rPr>
        <w:t xml:space="preserve"> from </w:t>
      </w:r>
      <w:proofErr w:type="spellStart"/>
      <w:r w:rsidRPr="00110C68">
        <w:rPr>
          <w:rFonts w:ascii="Times New Roman" w:hAnsi="Times New Roman"/>
        </w:rPr>
        <w:t>Bangsaen</w:t>
      </w:r>
      <w:proofErr w:type="spellEnd"/>
      <w:r w:rsidRPr="00110C68">
        <w:rPr>
          <w:rFonts w:ascii="Times New Roman" w:hAnsi="Times New Roman"/>
        </w:rPr>
        <w:t xml:space="preserve"> Beach, Thailand. </w:t>
      </w:r>
      <w:proofErr w:type="spellStart"/>
      <w:r w:rsidRPr="00110C68">
        <w:rPr>
          <w:rFonts w:ascii="Times New Roman" w:hAnsi="Times New Roman"/>
        </w:rPr>
        <w:t>Hydrobiologia</w:t>
      </w:r>
      <w:proofErr w:type="spellEnd"/>
      <w:r w:rsidRPr="00110C68">
        <w:rPr>
          <w:rFonts w:ascii="Times New Roman" w:hAnsi="Times New Roman"/>
        </w:rPr>
        <w:t xml:space="preserve"> 627: 1-17 DOI 10.1007/s10750-009-9711-2</w:t>
      </w:r>
    </w:p>
    <w:p w14:paraId="28F01B12" w14:textId="1A238DDC" w:rsidR="0041741C" w:rsidRPr="00FB3BF6" w:rsidRDefault="0041741C" w:rsidP="0041741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s-PR"/>
        </w:rPr>
      </w:pPr>
      <w:proofErr w:type="spellStart"/>
      <w:r w:rsidRPr="00110C68">
        <w:rPr>
          <w:rFonts w:ascii="Times New Roman" w:hAnsi="Times New Roman"/>
        </w:rPr>
        <w:t>Pesic</w:t>
      </w:r>
      <w:proofErr w:type="spellEnd"/>
      <w:r w:rsidR="005A0024" w:rsidRPr="005A0024">
        <w:rPr>
          <w:rFonts w:ascii="Times New Roman" w:hAnsi="Times New Roman"/>
        </w:rPr>
        <w:t xml:space="preserve"> </w:t>
      </w:r>
      <w:r w:rsidR="005A0024" w:rsidRPr="00110C68">
        <w:rPr>
          <w:rFonts w:ascii="Times New Roman" w:hAnsi="Times New Roman"/>
        </w:rPr>
        <w:t>V</w:t>
      </w:r>
      <w:r w:rsidRPr="00110C68">
        <w:rPr>
          <w:rFonts w:ascii="Times New Roman" w:hAnsi="Times New Roman"/>
        </w:rPr>
        <w:t>, T Chatterjee, NV Schizas (2008).  Marine water mites (</w:t>
      </w:r>
      <w:proofErr w:type="spellStart"/>
      <w:r w:rsidRPr="00110C68">
        <w:rPr>
          <w:rFonts w:ascii="Times New Roman" w:hAnsi="Times New Roman"/>
        </w:rPr>
        <w:t>Acari</w:t>
      </w:r>
      <w:proofErr w:type="spellEnd"/>
      <w:r w:rsidRPr="00110C68">
        <w:rPr>
          <w:rFonts w:ascii="Times New Roman" w:hAnsi="Times New Roman"/>
        </w:rPr>
        <w:t xml:space="preserve">: </w:t>
      </w:r>
      <w:proofErr w:type="spellStart"/>
      <w:r w:rsidRPr="00110C68">
        <w:rPr>
          <w:rFonts w:ascii="Times New Roman" w:hAnsi="Times New Roman"/>
        </w:rPr>
        <w:t>Hydrachnidia</w:t>
      </w:r>
      <w:proofErr w:type="spellEnd"/>
      <w:r w:rsidRPr="00110C68">
        <w:rPr>
          <w:rFonts w:ascii="Times New Roman" w:hAnsi="Times New Roman"/>
        </w:rPr>
        <w:t xml:space="preserve">: </w:t>
      </w:r>
      <w:proofErr w:type="spellStart"/>
      <w:r w:rsidRPr="00110C68">
        <w:rPr>
          <w:rFonts w:ascii="Times New Roman" w:hAnsi="Times New Roman"/>
        </w:rPr>
        <w:t>Pontarachnidae</w:t>
      </w:r>
      <w:proofErr w:type="spellEnd"/>
      <w:r w:rsidRPr="00110C68">
        <w:rPr>
          <w:rFonts w:ascii="Times New Roman" w:hAnsi="Times New Roman"/>
        </w:rPr>
        <w:t xml:space="preserve">) from the Caribbean Sea, with description of one new species.  </w:t>
      </w:r>
      <w:proofErr w:type="spellStart"/>
      <w:r w:rsidRPr="00FB3BF6">
        <w:rPr>
          <w:rFonts w:ascii="Times New Roman" w:hAnsi="Times New Roman"/>
          <w:lang w:val="es-PR"/>
        </w:rPr>
        <w:t>Cahier</w:t>
      </w:r>
      <w:proofErr w:type="spellEnd"/>
      <w:r w:rsidRPr="00FB3BF6">
        <w:rPr>
          <w:rFonts w:ascii="Times New Roman" w:hAnsi="Times New Roman"/>
          <w:lang w:val="es-PR"/>
        </w:rPr>
        <w:t xml:space="preserve"> de </w:t>
      </w:r>
      <w:proofErr w:type="spellStart"/>
      <w:r w:rsidRPr="00FB3BF6">
        <w:rPr>
          <w:rFonts w:ascii="Times New Roman" w:hAnsi="Times New Roman"/>
          <w:lang w:val="es-PR"/>
        </w:rPr>
        <w:t>Biologie</w:t>
      </w:r>
      <w:proofErr w:type="spellEnd"/>
      <w:r w:rsidRPr="00FB3BF6">
        <w:rPr>
          <w:rFonts w:ascii="Times New Roman" w:hAnsi="Times New Roman"/>
          <w:lang w:val="es-PR"/>
        </w:rPr>
        <w:t xml:space="preserve"> Marine  49(3):</w:t>
      </w:r>
      <w:r w:rsidR="00AD6C86" w:rsidRPr="00FB3BF6">
        <w:rPr>
          <w:rFonts w:ascii="Times New Roman" w:hAnsi="Times New Roman"/>
          <w:lang w:val="es-PR"/>
        </w:rPr>
        <w:t>253-259</w:t>
      </w:r>
      <w:r w:rsidRPr="00FB3BF6">
        <w:rPr>
          <w:rFonts w:ascii="Times New Roman" w:hAnsi="Times New Roman"/>
          <w:lang w:val="es-PR"/>
        </w:rPr>
        <w:t>.</w:t>
      </w:r>
    </w:p>
    <w:p w14:paraId="1E4B4DAB" w14:textId="0BBE93B8" w:rsidR="006F490C" w:rsidRPr="00110C68" w:rsidRDefault="006F490C" w:rsidP="00243A5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B3BF6">
        <w:rPr>
          <w:rFonts w:ascii="Times New Roman" w:hAnsi="Times New Roman"/>
          <w:lang w:val="es-PR"/>
        </w:rPr>
        <w:t>Prada</w:t>
      </w:r>
      <w:r w:rsidR="005A0024" w:rsidRPr="005A0024">
        <w:rPr>
          <w:rFonts w:ascii="Times New Roman" w:hAnsi="Times New Roman"/>
          <w:lang w:val="es-PR"/>
        </w:rPr>
        <w:t xml:space="preserve"> </w:t>
      </w:r>
      <w:r w:rsidR="005A0024" w:rsidRPr="00FB3BF6">
        <w:rPr>
          <w:rFonts w:ascii="Times New Roman" w:hAnsi="Times New Roman"/>
          <w:lang w:val="es-PR"/>
        </w:rPr>
        <w:t>C</w:t>
      </w:r>
      <w:r w:rsidRPr="00FB3BF6">
        <w:rPr>
          <w:rFonts w:ascii="Times New Roman" w:hAnsi="Times New Roman"/>
          <w:lang w:val="es-PR"/>
        </w:rPr>
        <w:t xml:space="preserve">, NV Schizas, PM </w:t>
      </w:r>
      <w:proofErr w:type="spellStart"/>
      <w:r w:rsidRPr="00FB3BF6">
        <w:rPr>
          <w:rFonts w:ascii="Times New Roman" w:hAnsi="Times New Roman"/>
          <w:lang w:val="es-PR"/>
        </w:rPr>
        <w:t>Yoshioka</w:t>
      </w:r>
      <w:proofErr w:type="spellEnd"/>
      <w:r w:rsidRPr="00FB3BF6">
        <w:rPr>
          <w:rFonts w:ascii="Times New Roman" w:hAnsi="Times New Roman"/>
          <w:lang w:val="es-PR"/>
        </w:rPr>
        <w:t xml:space="preserve"> (2008). </w:t>
      </w:r>
      <w:r w:rsidRPr="00110C68">
        <w:rPr>
          <w:rFonts w:ascii="Times New Roman" w:hAnsi="Times New Roman"/>
          <w:lang w:val="pt-BR"/>
        </w:rPr>
        <w:t xml:space="preserve">Phenotypic plasticity or speciation? </w:t>
      </w:r>
      <w:r w:rsidRPr="00110C68">
        <w:rPr>
          <w:rFonts w:ascii="Times New Roman" w:hAnsi="Times New Roman"/>
        </w:rPr>
        <w:t>A case from a clonal marine organism. BMC Evolutionary Biology 8:47</w:t>
      </w:r>
    </w:p>
    <w:p w14:paraId="49EF6194" w14:textId="748A30C9" w:rsidR="00961DA7" w:rsidRPr="00110C68" w:rsidRDefault="00961DA7" w:rsidP="00243A5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  <w:lang w:val="pt-BR"/>
        </w:rPr>
        <w:t>Torres-Pratts</w:t>
      </w:r>
      <w:r w:rsidR="005A0024" w:rsidRPr="005A0024">
        <w:rPr>
          <w:rFonts w:ascii="Times New Roman" w:hAnsi="Times New Roman"/>
          <w:lang w:val="pt-BR"/>
        </w:rPr>
        <w:t xml:space="preserve"> </w:t>
      </w:r>
      <w:r w:rsidR="005A0024" w:rsidRPr="00110C68">
        <w:rPr>
          <w:rFonts w:ascii="Times New Roman" w:hAnsi="Times New Roman"/>
          <w:lang w:val="pt-BR"/>
        </w:rPr>
        <w:t>H</w:t>
      </w:r>
      <w:r w:rsidRPr="00110C68">
        <w:rPr>
          <w:rFonts w:ascii="Times New Roman" w:hAnsi="Times New Roman"/>
          <w:lang w:val="pt-BR"/>
        </w:rPr>
        <w:t xml:space="preserve">, NV Schizas (2007). </w:t>
      </w:r>
      <w:r w:rsidRPr="00110C68">
        <w:rPr>
          <w:rFonts w:ascii="Times New Roman" w:hAnsi="Times New Roman"/>
        </w:rPr>
        <w:t xml:space="preserve">Meiofaunal colonization of decaying leaves of the red mangrove </w:t>
      </w:r>
      <w:r w:rsidRPr="00110C68">
        <w:rPr>
          <w:rFonts w:ascii="Times New Roman" w:hAnsi="Times New Roman"/>
          <w:i/>
        </w:rPr>
        <w:t>Rhizophora mangle</w:t>
      </w:r>
      <w:r w:rsidRPr="00110C68">
        <w:rPr>
          <w:rFonts w:ascii="Times New Roman" w:hAnsi="Times New Roman"/>
        </w:rPr>
        <w:t>, in southwestern Puerto Rico. Caribbean Journal of Science.</w:t>
      </w:r>
      <w:r w:rsidR="001A5798" w:rsidRPr="00110C68">
        <w:rPr>
          <w:rFonts w:ascii="Times New Roman" w:hAnsi="Times New Roman"/>
        </w:rPr>
        <w:t xml:space="preserve"> 43 (1): 127-137</w:t>
      </w:r>
    </w:p>
    <w:p w14:paraId="7F7F370A" w14:textId="77777777" w:rsidR="00243A58" w:rsidRPr="00110C68" w:rsidRDefault="00243A58" w:rsidP="00243A5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Schizas, NV and TC Shirley (2006). </w:t>
      </w:r>
      <w:proofErr w:type="spellStart"/>
      <w:r w:rsidRPr="00110C68">
        <w:rPr>
          <w:rFonts w:ascii="Times New Roman" w:hAnsi="Times New Roman"/>
          <w:i/>
        </w:rPr>
        <w:t>Apolethon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hippoperus</w:t>
      </w:r>
      <w:proofErr w:type="spellEnd"/>
      <w:r w:rsidRPr="00110C68">
        <w:rPr>
          <w:rFonts w:ascii="Times New Roman" w:hAnsi="Times New Roman"/>
        </w:rPr>
        <w:t>,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 xml:space="preserve">)- a new species from southeastern Alaska.  Journal of Crustacean Biology 26 (3): </w:t>
      </w:r>
      <w:r w:rsidR="00CD08D4" w:rsidRPr="00110C68">
        <w:rPr>
          <w:rFonts w:ascii="Times New Roman" w:hAnsi="Times New Roman"/>
        </w:rPr>
        <w:t>341-354</w:t>
      </w:r>
      <w:r w:rsidRPr="00110C68">
        <w:rPr>
          <w:rFonts w:ascii="Times New Roman" w:hAnsi="Times New Roman"/>
        </w:rPr>
        <w:t xml:space="preserve">   </w:t>
      </w:r>
    </w:p>
    <w:p w14:paraId="4E6F7763" w14:textId="06E94C3B" w:rsidR="00A11DBA" w:rsidRPr="00110C68" w:rsidRDefault="00A11DBA" w:rsidP="00A11DB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FB3BF6">
        <w:rPr>
          <w:rFonts w:ascii="Times New Roman" w:hAnsi="Times New Roman"/>
          <w:lang w:val="es-PR"/>
        </w:rPr>
        <w:t>Dahms</w:t>
      </w:r>
      <w:proofErr w:type="spellEnd"/>
      <w:r w:rsidR="005A0024" w:rsidRPr="005A0024">
        <w:rPr>
          <w:rFonts w:ascii="Times New Roman" w:hAnsi="Times New Roman"/>
          <w:lang w:val="es-PR"/>
        </w:rPr>
        <w:t xml:space="preserve"> </w:t>
      </w:r>
      <w:r w:rsidR="005A0024" w:rsidRPr="00FB3BF6">
        <w:rPr>
          <w:rFonts w:ascii="Times New Roman" w:hAnsi="Times New Roman"/>
          <w:lang w:val="es-PR"/>
        </w:rPr>
        <w:t>H-U</w:t>
      </w:r>
      <w:r w:rsidRPr="00FB3BF6">
        <w:rPr>
          <w:rFonts w:ascii="Times New Roman" w:hAnsi="Times New Roman"/>
          <w:lang w:val="es-PR"/>
        </w:rPr>
        <w:t>, NV Schizas, TC Shirley (200</w:t>
      </w:r>
      <w:r w:rsidR="0091395C" w:rsidRPr="00FB3BF6">
        <w:rPr>
          <w:rFonts w:ascii="Times New Roman" w:hAnsi="Times New Roman"/>
          <w:lang w:val="es-PR"/>
        </w:rPr>
        <w:t>5</w:t>
      </w:r>
      <w:r w:rsidRPr="00FB3BF6">
        <w:rPr>
          <w:rFonts w:ascii="Times New Roman" w:hAnsi="Times New Roman"/>
          <w:lang w:val="es-PR"/>
        </w:rPr>
        <w:t xml:space="preserve">).  </w:t>
      </w:r>
      <w:r w:rsidRPr="00110C68">
        <w:rPr>
          <w:rFonts w:ascii="Times New Roman" w:hAnsi="Times New Roman"/>
        </w:rPr>
        <w:t xml:space="preserve">Naupliar </w:t>
      </w:r>
      <w:r w:rsidR="0091395C" w:rsidRPr="00110C68">
        <w:rPr>
          <w:rFonts w:ascii="Times New Roman" w:hAnsi="Times New Roman"/>
        </w:rPr>
        <w:t>evolutionary novelties</w:t>
      </w:r>
      <w:r w:rsidRPr="00110C68">
        <w:rPr>
          <w:rFonts w:ascii="Times New Roman" w:hAnsi="Times New Roman"/>
        </w:rPr>
        <w:t xml:space="preserve"> of </w:t>
      </w:r>
      <w:proofErr w:type="spellStart"/>
      <w:r w:rsidRPr="00110C68">
        <w:rPr>
          <w:rFonts w:ascii="Times New Roman" w:hAnsi="Times New Roman"/>
          <w:i/>
        </w:rPr>
        <w:t>Stenhelia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peniculata</w:t>
      </w:r>
      <w:proofErr w:type="spellEnd"/>
      <w:r w:rsidRPr="00110C68">
        <w:rPr>
          <w:rFonts w:ascii="Times New Roman" w:hAnsi="Times New Roman"/>
        </w:rPr>
        <w:t xml:space="preserve">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</w:t>
      </w:r>
      <w:r w:rsidR="0091395C" w:rsidRPr="00110C68">
        <w:rPr>
          <w:rFonts w:ascii="Times New Roman" w:hAnsi="Times New Roman"/>
        </w:rPr>
        <w:t>cticoida</w:t>
      </w:r>
      <w:proofErr w:type="spellEnd"/>
      <w:r w:rsidR="0091395C" w:rsidRPr="00110C68">
        <w:rPr>
          <w:rFonts w:ascii="Times New Roman" w:hAnsi="Times New Roman"/>
        </w:rPr>
        <w:t>) from Alaska</w:t>
      </w:r>
      <w:r w:rsidRPr="00110C68">
        <w:rPr>
          <w:rFonts w:ascii="Times New Roman" w:hAnsi="Times New Roman"/>
        </w:rPr>
        <w:t xml:space="preserve"> affirm</w:t>
      </w:r>
      <w:r w:rsidR="0091395C" w:rsidRPr="00110C68">
        <w:rPr>
          <w:rFonts w:ascii="Times New Roman" w:hAnsi="Times New Roman"/>
        </w:rPr>
        <w:t>ing</w:t>
      </w:r>
      <w:r w:rsidRPr="00110C68">
        <w:rPr>
          <w:rFonts w:ascii="Times New Roman" w:hAnsi="Times New Roman"/>
        </w:rPr>
        <w:t xml:space="preserve"> taxa belonging to different categorical rank.  </w:t>
      </w:r>
      <w:r w:rsidR="0091395C" w:rsidRPr="00110C68">
        <w:rPr>
          <w:rFonts w:ascii="Times New Roman" w:hAnsi="Times New Roman"/>
        </w:rPr>
        <w:t xml:space="preserve">Invertebrate Zoology 2 (1) </w:t>
      </w:r>
      <w:r w:rsidR="005B0148" w:rsidRPr="00110C68">
        <w:rPr>
          <w:rFonts w:ascii="Times New Roman" w:hAnsi="Times New Roman"/>
        </w:rPr>
        <w:t>1</w:t>
      </w:r>
      <w:r w:rsidR="0091395C" w:rsidRPr="00110C68">
        <w:rPr>
          <w:rFonts w:ascii="Times New Roman" w:hAnsi="Times New Roman"/>
        </w:rPr>
        <w:t>-</w:t>
      </w:r>
      <w:r w:rsidR="005B0148" w:rsidRPr="00110C68">
        <w:rPr>
          <w:rFonts w:ascii="Times New Roman" w:hAnsi="Times New Roman"/>
        </w:rPr>
        <w:t>14</w:t>
      </w:r>
      <w:r w:rsidRPr="00110C68">
        <w:rPr>
          <w:rFonts w:ascii="Times New Roman" w:hAnsi="Times New Roman"/>
        </w:rPr>
        <w:t xml:space="preserve"> </w:t>
      </w:r>
    </w:p>
    <w:p w14:paraId="2543FB71" w14:textId="77777777" w:rsidR="00E22A0F" w:rsidRPr="00110C68" w:rsidRDefault="00E22A0F" w:rsidP="00E22A0F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t>Staton</w:t>
      </w:r>
      <w:proofErr w:type="spellEnd"/>
      <w:r w:rsidRPr="00110C68">
        <w:rPr>
          <w:rFonts w:ascii="Times New Roman" w:hAnsi="Times New Roman"/>
        </w:rPr>
        <w:t xml:space="preserve"> JL, Taylor BE, Schizas NV</w:t>
      </w:r>
      <w:r w:rsidR="00EC3CA4" w:rsidRPr="00110C68">
        <w:rPr>
          <w:rFonts w:ascii="Times New Roman" w:hAnsi="Times New Roman"/>
        </w:rPr>
        <w:t xml:space="preserve">, </w:t>
      </w:r>
      <w:proofErr w:type="spellStart"/>
      <w:r w:rsidR="00EC3CA4" w:rsidRPr="00110C68">
        <w:rPr>
          <w:rFonts w:ascii="Times New Roman" w:hAnsi="Times New Roman"/>
        </w:rPr>
        <w:t>Wetzer</w:t>
      </w:r>
      <w:proofErr w:type="spellEnd"/>
      <w:r w:rsidR="00EC3CA4" w:rsidRPr="00110C68">
        <w:rPr>
          <w:rFonts w:ascii="Times New Roman" w:hAnsi="Times New Roman"/>
        </w:rPr>
        <w:t xml:space="preserve"> R, Glenn TC, </w:t>
      </w:r>
      <w:proofErr w:type="spellStart"/>
      <w:r w:rsidR="00790932" w:rsidRPr="00110C68">
        <w:rPr>
          <w:rFonts w:ascii="Times New Roman" w:hAnsi="Times New Roman"/>
        </w:rPr>
        <w:t>Coull</w:t>
      </w:r>
      <w:proofErr w:type="spellEnd"/>
      <w:r w:rsidR="00790932" w:rsidRPr="00110C68">
        <w:rPr>
          <w:rFonts w:ascii="Times New Roman" w:hAnsi="Times New Roman"/>
        </w:rPr>
        <w:t xml:space="preserve"> BC (2003</w:t>
      </w:r>
      <w:r w:rsidRPr="00110C68">
        <w:rPr>
          <w:rFonts w:ascii="Times New Roman" w:hAnsi="Times New Roman"/>
        </w:rPr>
        <w:t xml:space="preserve">).  Mitochondrial gene diversity of </w:t>
      </w:r>
      <w:proofErr w:type="spellStart"/>
      <w:r w:rsidRPr="00110C68">
        <w:rPr>
          <w:rFonts w:ascii="Times New Roman" w:hAnsi="Times New Roman"/>
          <w:i/>
        </w:rPr>
        <w:t>Skistodiaptomus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mississippiensis</w:t>
      </w:r>
      <w:proofErr w:type="spellEnd"/>
      <w:r w:rsidRPr="00110C68">
        <w:rPr>
          <w:rFonts w:ascii="Times New Roman" w:hAnsi="Times New Roman"/>
        </w:rPr>
        <w:t xml:space="preserve"> in impoundments of the Upper Coastal Plain near Aiken, South</w:t>
      </w:r>
      <w:r w:rsidR="00790932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 xml:space="preserve">Carolina, USA.  </w:t>
      </w:r>
      <w:proofErr w:type="spellStart"/>
      <w:r w:rsidRPr="00110C68">
        <w:rPr>
          <w:rFonts w:ascii="Times New Roman" w:hAnsi="Times New Roman"/>
        </w:rPr>
        <w:t>Archiv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</w:rPr>
        <w:t>für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</w:rPr>
        <w:t>Hydrobiologie</w:t>
      </w:r>
      <w:proofErr w:type="spellEnd"/>
      <w:r w:rsidR="00790932" w:rsidRPr="00110C68">
        <w:rPr>
          <w:rFonts w:ascii="Times New Roman" w:hAnsi="Times New Roman"/>
        </w:rPr>
        <w:t xml:space="preserve"> 158: 215-231</w:t>
      </w:r>
    </w:p>
    <w:p w14:paraId="3C11D5CC" w14:textId="77777777" w:rsidR="00F5725D" w:rsidRPr="00110C68" w:rsidRDefault="00F5725D">
      <w:pPr>
        <w:ind w:left="720" w:hanging="720"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t>Staton</w:t>
      </w:r>
      <w:proofErr w:type="spellEnd"/>
      <w:r w:rsidRPr="00110C68">
        <w:rPr>
          <w:rFonts w:ascii="Times New Roman" w:hAnsi="Times New Roman"/>
        </w:rPr>
        <w:t xml:space="preserve"> JL, Schizas NV</w:t>
      </w:r>
      <w:r w:rsidR="007E60E7" w:rsidRPr="00110C68">
        <w:rPr>
          <w:rFonts w:ascii="Times New Roman" w:hAnsi="Times New Roman"/>
        </w:rPr>
        <w:t xml:space="preserve">, </w:t>
      </w:r>
      <w:proofErr w:type="spellStart"/>
      <w:r w:rsidR="007E60E7" w:rsidRPr="00110C68">
        <w:rPr>
          <w:rFonts w:ascii="Times New Roman" w:hAnsi="Times New Roman"/>
        </w:rPr>
        <w:t>Klosterhaus</w:t>
      </w:r>
      <w:proofErr w:type="spellEnd"/>
      <w:r w:rsidR="007E60E7" w:rsidRPr="00110C68">
        <w:rPr>
          <w:rFonts w:ascii="Times New Roman" w:hAnsi="Times New Roman"/>
        </w:rPr>
        <w:t xml:space="preserve"> SL, </w:t>
      </w:r>
      <w:proofErr w:type="spellStart"/>
      <w:r w:rsidR="007E60E7" w:rsidRPr="00110C68">
        <w:rPr>
          <w:rFonts w:ascii="Times New Roman" w:hAnsi="Times New Roman"/>
        </w:rPr>
        <w:t>Griffitt</w:t>
      </w:r>
      <w:proofErr w:type="spellEnd"/>
      <w:r w:rsidR="007E60E7" w:rsidRPr="00110C68">
        <w:rPr>
          <w:rFonts w:ascii="Times New Roman" w:hAnsi="Times New Roman"/>
        </w:rPr>
        <w:t xml:space="preserve"> RJ, </w:t>
      </w:r>
      <w:r w:rsidRPr="00110C68">
        <w:rPr>
          <w:rFonts w:ascii="Times New Roman" w:hAnsi="Times New Roman"/>
        </w:rPr>
        <w:t xml:space="preserve">Chandler GT,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 (2002).  Effect of salinity variation and pesticide exposure on an estuarine harpacticoid copepod, </w:t>
      </w:r>
      <w:proofErr w:type="spellStart"/>
      <w:r w:rsidRPr="00110C68">
        <w:rPr>
          <w:rFonts w:ascii="Times New Roman" w:hAnsi="Times New Roman"/>
          <w:i/>
        </w:rPr>
        <w:t>Microarthridion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littorale</w:t>
      </w:r>
      <w:proofErr w:type="spellEnd"/>
      <w:r w:rsidRPr="00110C68">
        <w:rPr>
          <w:rFonts w:ascii="Times New Roman" w:hAnsi="Times New Roman"/>
        </w:rPr>
        <w:t xml:space="preserve"> (</w:t>
      </w:r>
      <w:proofErr w:type="spellStart"/>
      <w:r w:rsidRPr="00110C68">
        <w:rPr>
          <w:rFonts w:ascii="Times New Roman" w:hAnsi="Times New Roman"/>
        </w:rPr>
        <w:t>Poppe</w:t>
      </w:r>
      <w:proofErr w:type="spellEnd"/>
      <w:r w:rsidRPr="00110C68">
        <w:rPr>
          <w:rFonts w:ascii="Times New Roman" w:hAnsi="Times New Roman"/>
        </w:rPr>
        <w:t>), in the southeastern US.  Journal of Experimental Marine Biology &amp; Ecology 278:</w:t>
      </w:r>
      <w:r w:rsidR="008D560D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>101-110.</w:t>
      </w:r>
    </w:p>
    <w:p w14:paraId="1343D259" w14:textId="77777777" w:rsidR="00F5725D" w:rsidRPr="00110C68" w:rsidRDefault="00F5725D">
      <w:pPr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NV,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Chandler GT, Quattro JM (2002).  Sympatry of distinct mitochondrial lineages in a copepod inhabiting estuarine creeks in the southeastern USA.  Marine Biology 140: 585-594</w:t>
      </w:r>
    </w:p>
    <w:p w14:paraId="2BE94EA4" w14:textId="638E68D4" w:rsidR="00F5725D" w:rsidRPr="00110C68" w:rsidRDefault="00F5725D">
      <w:pPr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>Schizas NV, Chandler GT,</w:t>
      </w:r>
      <w:r w:rsidR="0080659A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</w:t>
      </w:r>
      <w:proofErr w:type="spellStart"/>
      <w:r w:rsidRPr="00110C68">
        <w:rPr>
          <w:rFonts w:ascii="Times New Roman" w:hAnsi="Times New Roman"/>
        </w:rPr>
        <w:t>Klosterhaus</w:t>
      </w:r>
      <w:proofErr w:type="spellEnd"/>
      <w:r w:rsidRPr="00110C68">
        <w:rPr>
          <w:rFonts w:ascii="Times New Roman" w:hAnsi="Times New Roman"/>
        </w:rPr>
        <w:t xml:space="preserve"> SL Quattro </w:t>
      </w:r>
      <w:proofErr w:type="gramStart"/>
      <w:r w:rsidRPr="00110C68">
        <w:rPr>
          <w:rFonts w:ascii="Times New Roman" w:hAnsi="Times New Roman"/>
        </w:rPr>
        <w:t>JM  (</w:t>
      </w:r>
      <w:proofErr w:type="gramEnd"/>
      <w:r w:rsidRPr="00110C68">
        <w:rPr>
          <w:rFonts w:ascii="Times New Roman" w:hAnsi="Times New Roman"/>
        </w:rPr>
        <w:t xml:space="preserve">2001).  Differential survival of </w:t>
      </w:r>
      <w:proofErr w:type="gramStart"/>
      <w:r w:rsidRPr="00110C68">
        <w:rPr>
          <w:rFonts w:ascii="Times New Roman" w:hAnsi="Times New Roman"/>
        </w:rPr>
        <w:t>three  mitochondrial</w:t>
      </w:r>
      <w:proofErr w:type="gramEnd"/>
      <w:r w:rsidRPr="00110C68">
        <w:rPr>
          <w:rFonts w:ascii="Times New Roman" w:hAnsi="Times New Roman"/>
        </w:rPr>
        <w:t xml:space="preserve"> lineages in a marine copepod exposed to a mixture of pesticides.  Environmental Science and Technology.  35: 535-538</w:t>
      </w:r>
    </w:p>
    <w:p w14:paraId="307AA6CC" w14:textId="77777777" w:rsidR="00F5725D" w:rsidRPr="00110C68" w:rsidRDefault="00F5725D">
      <w:pPr>
        <w:ind w:left="720" w:hanging="720"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t>Steinbachs</w:t>
      </w:r>
      <w:proofErr w:type="spellEnd"/>
      <w:r w:rsidRPr="00110C68">
        <w:rPr>
          <w:rFonts w:ascii="Times New Roman" w:hAnsi="Times New Roman"/>
        </w:rPr>
        <w:t xml:space="preserve"> J, Schizas, NV, JWO Ballard (2001). Efficiencies of genes and accuracy of tree-building methods in recovering a known </w:t>
      </w:r>
      <w:r w:rsidRPr="00110C68">
        <w:rPr>
          <w:rFonts w:ascii="Times New Roman" w:hAnsi="Times New Roman"/>
          <w:i/>
        </w:rPr>
        <w:t>Drosophila</w:t>
      </w:r>
      <w:r w:rsidRPr="00110C68">
        <w:rPr>
          <w:rFonts w:ascii="Times New Roman" w:hAnsi="Times New Roman"/>
        </w:rPr>
        <w:t xml:space="preserve"> genealogy. Pacific Symposium on Biocomputing 6: 606-617</w:t>
      </w:r>
    </w:p>
    <w:p w14:paraId="6C5DA2F1" w14:textId="77777777" w:rsidR="00F5725D" w:rsidRPr="00110C68" w:rsidRDefault="00F5725D">
      <w:pPr>
        <w:ind w:left="720" w:hanging="720"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t>Staton</w:t>
      </w:r>
      <w:proofErr w:type="spellEnd"/>
      <w:r w:rsidRPr="00110C68">
        <w:rPr>
          <w:rFonts w:ascii="Times New Roman" w:hAnsi="Times New Roman"/>
        </w:rPr>
        <w:t xml:space="preserve"> JL, Schizas NV, Chandler GT,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Quattro JM. (2001).  Ecotoxicology and Population Genetics: The Emergence of  'Phylogeographic and Evolutionary Ecotoxicology'.  Ecotoxicology 10:217-222</w:t>
      </w:r>
    </w:p>
    <w:p w14:paraId="5F40F8A7" w14:textId="77777777" w:rsidR="00F5725D" w:rsidRPr="00110C68" w:rsidRDefault="00F5725D">
      <w:pPr>
        <w:ind w:left="720" w:hanging="720"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lastRenderedPageBreak/>
        <w:t>Kovatch</w:t>
      </w:r>
      <w:proofErr w:type="spellEnd"/>
      <w:r w:rsidRPr="00110C68">
        <w:rPr>
          <w:rFonts w:ascii="Times New Roman" w:hAnsi="Times New Roman"/>
        </w:rPr>
        <w:t xml:space="preserve"> CE, Schizas NV, Chandler GT,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 (2000).  Tolerance and genetic relatedness of three meiobenthic copepod populations exposed to sediment-associated contaminant mixtures: Role of environmental history.  Environmental Chemistry and Toxicology 19: (4) 912-919</w:t>
      </w:r>
    </w:p>
    <w:p w14:paraId="5A8FF74F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NV, Street GT,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Chandler GT, Quattro JM (1999). Molecular population structure of the benthic copepod </w:t>
      </w:r>
      <w:proofErr w:type="spellStart"/>
      <w:r w:rsidRPr="00110C68">
        <w:rPr>
          <w:rFonts w:ascii="Times New Roman" w:hAnsi="Times New Roman"/>
          <w:i/>
        </w:rPr>
        <w:t>Microarthridion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110C68">
        <w:rPr>
          <w:rFonts w:ascii="Times New Roman" w:hAnsi="Times New Roman"/>
          <w:i/>
        </w:rPr>
        <w:t>littorale</w:t>
      </w:r>
      <w:proofErr w:type="spellEnd"/>
      <w:r w:rsidRPr="00110C68">
        <w:rPr>
          <w:rFonts w:ascii="Times New Roman" w:hAnsi="Times New Roman"/>
        </w:rPr>
        <w:t xml:space="preserve">  along</w:t>
      </w:r>
      <w:proofErr w:type="gramEnd"/>
      <w:r w:rsidRPr="00110C68">
        <w:rPr>
          <w:rFonts w:ascii="Times New Roman" w:hAnsi="Times New Roman"/>
        </w:rPr>
        <w:t xml:space="preserve"> the Southeastern and Gulf coasts of the United States.  Marine Biology 135: 399-405</w:t>
      </w:r>
    </w:p>
    <w:p w14:paraId="600F66F7" w14:textId="77777777" w:rsidR="00F5725D" w:rsidRPr="00110C68" w:rsidRDefault="00F5725D">
      <w:pPr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NV, Street GT,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Chandler GT, Quattro JM (1997).  An efficient DNA extraction method for small metazoans.  Molecular Marine Biology and Biotechnology 6: 381-383</w:t>
      </w:r>
    </w:p>
    <w:p w14:paraId="49EE06B1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Chandler, GT,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Schizas NV and </w:t>
      </w:r>
      <w:proofErr w:type="spellStart"/>
      <w:r w:rsidRPr="00110C68">
        <w:rPr>
          <w:rFonts w:ascii="Times New Roman" w:hAnsi="Times New Roman"/>
        </w:rPr>
        <w:t>Donelan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gramStart"/>
      <w:r w:rsidRPr="00110C68">
        <w:rPr>
          <w:rFonts w:ascii="Times New Roman" w:hAnsi="Times New Roman"/>
        </w:rPr>
        <w:t>TL  (</w:t>
      </w:r>
      <w:proofErr w:type="gramEnd"/>
      <w:r w:rsidRPr="00110C68">
        <w:rPr>
          <w:rFonts w:ascii="Times New Roman" w:hAnsi="Times New Roman"/>
        </w:rPr>
        <w:t>1997).  A culture-based assessment of the effects of chlorpyrifos on multiple meiobenthic copepods using microcosms of intact estuarine sediments. Environmental Chemistry and Toxicology 16: 2339-2346</w:t>
      </w:r>
    </w:p>
    <w:p w14:paraId="4B83A2E5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>Schizas, NV and TC Shirley (1996).  Seasonal changes in structure of an Alaskan intertidal meiofauna assemblage.  Marine Ecology Progress Series 133: 115-124</w:t>
      </w:r>
    </w:p>
    <w:p w14:paraId="140D08EE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Schizas, NV and TC Shirley (1994).  Autecology of an intertidal Alaskan harpacticoid copepod, </w:t>
      </w:r>
      <w:proofErr w:type="spellStart"/>
      <w:r w:rsidRPr="00110C68">
        <w:rPr>
          <w:rFonts w:ascii="Times New Roman" w:hAnsi="Times New Roman"/>
          <w:i/>
        </w:rPr>
        <w:t>Apolethon</w:t>
      </w:r>
      <w:proofErr w:type="spellEnd"/>
      <w:r w:rsidRPr="00110C68">
        <w:rPr>
          <w:rFonts w:ascii="Times New Roman" w:hAnsi="Times New Roman"/>
        </w:rPr>
        <w:t xml:space="preserve"> sp.  </w:t>
      </w:r>
      <w:proofErr w:type="spellStart"/>
      <w:r w:rsidRPr="00110C68">
        <w:rPr>
          <w:rFonts w:ascii="Times New Roman" w:hAnsi="Times New Roman"/>
        </w:rPr>
        <w:t>Hydrobiologia</w:t>
      </w:r>
      <w:proofErr w:type="spellEnd"/>
      <w:r w:rsidRPr="00110C68">
        <w:rPr>
          <w:rFonts w:ascii="Times New Roman" w:hAnsi="Times New Roman"/>
        </w:rPr>
        <w:t xml:space="preserve"> 292/293: 361-367 </w:t>
      </w:r>
    </w:p>
    <w:p w14:paraId="531C4EDA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Schizas, NV and TC Shirley (1994).  </w:t>
      </w:r>
      <w:proofErr w:type="spellStart"/>
      <w:proofErr w:type="gramStart"/>
      <w:r w:rsidRPr="00110C68">
        <w:rPr>
          <w:rFonts w:ascii="Times New Roman" w:hAnsi="Times New Roman"/>
          <w:i/>
        </w:rPr>
        <w:t>Acrenhydrosoma</w:t>
      </w:r>
      <w:proofErr w:type="spellEnd"/>
      <w:r w:rsidRPr="00110C68">
        <w:rPr>
          <w:rFonts w:ascii="Times New Roman" w:hAnsi="Times New Roman"/>
          <w:i/>
        </w:rPr>
        <w:t xml:space="preserve">  </w:t>
      </w:r>
      <w:proofErr w:type="spellStart"/>
      <w:r w:rsidRPr="00110C68">
        <w:rPr>
          <w:rFonts w:ascii="Times New Roman" w:hAnsi="Times New Roman"/>
          <w:i/>
        </w:rPr>
        <w:t>maccalli</w:t>
      </w:r>
      <w:proofErr w:type="spellEnd"/>
      <w:proofErr w:type="gramEnd"/>
      <w:r w:rsidRPr="00110C68">
        <w:rPr>
          <w:rFonts w:ascii="Times New Roman" w:hAnsi="Times New Roman"/>
        </w:rPr>
        <w:t>,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 xml:space="preserve">) a new species from Auke Bay, Alaska.  </w:t>
      </w:r>
      <w:proofErr w:type="spellStart"/>
      <w:r w:rsidRPr="00110C68">
        <w:rPr>
          <w:rFonts w:ascii="Times New Roman" w:hAnsi="Times New Roman"/>
        </w:rPr>
        <w:t>Crustaceana</w:t>
      </w:r>
      <w:proofErr w:type="spellEnd"/>
      <w:r w:rsidRPr="00110C68">
        <w:rPr>
          <w:rFonts w:ascii="Times New Roman" w:hAnsi="Times New Roman"/>
        </w:rPr>
        <w:t xml:space="preserve"> 67: 329-340 </w:t>
      </w:r>
    </w:p>
    <w:p w14:paraId="0009EA79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Schizas, NV and TC Shirley (1994).  </w:t>
      </w:r>
      <w:proofErr w:type="spellStart"/>
      <w:r w:rsidRPr="00110C68">
        <w:rPr>
          <w:rFonts w:ascii="Times New Roman" w:hAnsi="Times New Roman"/>
          <w:i/>
        </w:rPr>
        <w:t>Onychocamptus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krusensterni</w:t>
      </w:r>
      <w:proofErr w:type="spellEnd"/>
      <w:r w:rsidRPr="00110C68">
        <w:rPr>
          <w:rFonts w:ascii="Times New Roman" w:hAnsi="Times New Roman"/>
        </w:rPr>
        <w:t xml:space="preserve">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Laophontidae</w:t>
      </w:r>
      <w:proofErr w:type="spellEnd"/>
      <w:r w:rsidRPr="00110C68">
        <w:rPr>
          <w:rFonts w:ascii="Times New Roman" w:hAnsi="Times New Roman"/>
        </w:rPr>
        <w:t xml:space="preserve">)- a new species from </w:t>
      </w:r>
      <w:proofErr w:type="spellStart"/>
      <w:r w:rsidRPr="00110C68">
        <w:rPr>
          <w:rFonts w:ascii="Times New Roman" w:hAnsi="Times New Roman"/>
        </w:rPr>
        <w:t>Krusenstern</w:t>
      </w:r>
      <w:proofErr w:type="spellEnd"/>
      <w:r w:rsidRPr="00110C68">
        <w:rPr>
          <w:rFonts w:ascii="Times New Roman" w:hAnsi="Times New Roman"/>
        </w:rPr>
        <w:t xml:space="preserve"> Lagoon, Alaska.  </w:t>
      </w:r>
      <w:proofErr w:type="spellStart"/>
      <w:r w:rsidRPr="00110C68">
        <w:rPr>
          <w:rFonts w:ascii="Times New Roman" w:hAnsi="Times New Roman"/>
        </w:rPr>
        <w:t>Crustaceana</w:t>
      </w:r>
      <w:proofErr w:type="spellEnd"/>
      <w:r w:rsidRPr="00110C68">
        <w:rPr>
          <w:rFonts w:ascii="Times New Roman" w:hAnsi="Times New Roman"/>
        </w:rPr>
        <w:t xml:space="preserve"> 66: 227-239</w:t>
      </w:r>
    </w:p>
    <w:p w14:paraId="1774DF4E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Schizas, NV and TC Shirley (1994).  </w:t>
      </w:r>
      <w:proofErr w:type="spellStart"/>
      <w:r w:rsidRPr="00110C68">
        <w:rPr>
          <w:rFonts w:ascii="Times New Roman" w:hAnsi="Times New Roman"/>
          <w:i/>
        </w:rPr>
        <w:t>Elapholaophonte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110C68">
        <w:rPr>
          <w:rFonts w:ascii="Times New Roman" w:hAnsi="Times New Roman"/>
          <w:i/>
        </w:rPr>
        <w:t>decaceros</w:t>
      </w:r>
      <w:proofErr w:type="spellEnd"/>
      <w:r w:rsidRPr="00110C68">
        <w:rPr>
          <w:rFonts w:ascii="Times New Roman" w:hAnsi="Times New Roman"/>
        </w:rPr>
        <w:t xml:space="preserve">  n</w:t>
      </w:r>
      <w:proofErr w:type="gramEnd"/>
      <w:r w:rsidRPr="00110C68">
        <w:rPr>
          <w:rFonts w:ascii="Times New Roman" w:hAnsi="Times New Roman"/>
        </w:rPr>
        <w:t xml:space="preserve"> gen and n </w:t>
      </w:r>
      <w:proofErr w:type="spellStart"/>
      <w:r w:rsidRPr="00110C68">
        <w:rPr>
          <w:rFonts w:ascii="Times New Roman" w:hAnsi="Times New Roman"/>
        </w:rPr>
        <w:t>sp</w:t>
      </w:r>
      <w:proofErr w:type="spellEnd"/>
      <w:r w:rsidRPr="00110C68">
        <w:rPr>
          <w:rFonts w:ascii="Times New Roman" w:hAnsi="Times New Roman"/>
        </w:rPr>
        <w:t xml:space="preserve">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>) from the Philippines.  Journal of the American Microscopical Society 113: 127-141</w:t>
      </w:r>
    </w:p>
    <w:p w14:paraId="79A7616A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Schizas, NV and TC Shirley (1994).  Two new species of </w:t>
      </w:r>
      <w:proofErr w:type="spellStart"/>
      <w:r w:rsidRPr="00110C68">
        <w:rPr>
          <w:rFonts w:ascii="Times New Roman" w:hAnsi="Times New Roman"/>
          <w:i/>
        </w:rPr>
        <w:t>Laophontodes</w:t>
      </w:r>
      <w:proofErr w:type="spellEnd"/>
      <w:r w:rsidRPr="00110C68">
        <w:rPr>
          <w:rFonts w:ascii="Times New Roman" w:hAnsi="Times New Roman"/>
        </w:rPr>
        <w:t xml:space="preserve">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Ancorabolidae</w:t>
      </w:r>
      <w:proofErr w:type="spellEnd"/>
      <w:r w:rsidRPr="00110C68">
        <w:rPr>
          <w:rFonts w:ascii="Times New Roman" w:hAnsi="Times New Roman"/>
        </w:rPr>
        <w:t xml:space="preserve">) from McMurdo Sound, Antarctica.  </w:t>
      </w:r>
      <w:proofErr w:type="spellStart"/>
      <w:r w:rsidRPr="00110C68">
        <w:rPr>
          <w:rFonts w:ascii="Times New Roman" w:hAnsi="Times New Roman"/>
        </w:rPr>
        <w:t>Zoologica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</w:rPr>
        <w:t>Scripta</w:t>
      </w:r>
      <w:proofErr w:type="spellEnd"/>
      <w:r w:rsidRPr="00110C68">
        <w:rPr>
          <w:rFonts w:ascii="Times New Roman" w:hAnsi="Times New Roman"/>
        </w:rPr>
        <w:t xml:space="preserve"> 23: 205-216 </w:t>
      </w:r>
    </w:p>
    <w:p w14:paraId="25512234" w14:textId="77777777" w:rsidR="00F5725D" w:rsidRPr="00110C68" w:rsidRDefault="00F5725D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Shirley, TC, M </w:t>
      </w:r>
      <w:proofErr w:type="spellStart"/>
      <w:r w:rsidRPr="00110C68">
        <w:rPr>
          <w:rFonts w:ascii="Times New Roman" w:hAnsi="Times New Roman"/>
        </w:rPr>
        <w:t>Carls</w:t>
      </w:r>
      <w:proofErr w:type="spellEnd"/>
      <w:r w:rsidRPr="00110C68">
        <w:rPr>
          <w:rFonts w:ascii="Times New Roman" w:hAnsi="Times New Roman"/>
        </w:rPr>
        <w:t>, JW Fleeger and N Schizas (1993).  Meiofaunal recolonization experiment with oiled sediments: major meiofauna taxa</w:t>
      </w:r>
      <w:r w:rsidR="00790932" w:rsidRPr="00110C68">
        <w:rPr>
          <w:rFonts w:ascii="Times New Roman" w:hAnsi="Times New Roman"/>
        </w:rPr>
        <w:t>.</w:t>
      </w:r>
      <w:r w:rsidRPr="00110C68">
        <w:rPr>
          <w:rFonts w:ascii="Times New Roman" w:hAnsi="Times New Roman"/>
        </w:rPr>
        <w:t xml:space="preserve">  Exxon Valdez Oil Symposium, February 2-5, 1993, Anchorage AK, USA pp 350-353</w:t>
      </w:r>
    </w:p>
    <w:p w14:paraId="2CBA9E11" w14:textId="77777777" w:rsidR="005C51A6" w:rsidRDefault="005C51A6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5FA8ED62" w14:textId="77777777" w:rsidR="00E95948" w:rsidRPr="00110C68" w:rsidRDefault="00E95948" w:rsidP="00E95948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10C68">
        <w:rPr>
          <w:rFonts w:ascii="Times New Roman" w:hAnsi="Times New Roman"/>
          <w:b/>
        </w:rPr>
        <w:t>Advisors</w:t>
      </w:r>
    </w:p>
    <w:p w14:paraId="6EA79F71" w14:textId="60B0263A" w:rsidR="00E95948" w:rsidRPr="00110C68" w:rsidRDefault="00E95948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MS </w:t>
      </w:r>
      <w:r>
        <w:rPr>
          <w:rFonts w:ascii="Times New Roman" w:hAnsi="Times New Roman"/>
        </w:rPr>
        <w:t xml:space="preserve">- </w:t>
      </w:r>
      <w:r w:rsidRPr="00110C68">
        <w:rPr>
          <w:rFonts w:ascii="Times New Roman" w:hAnsi="Times New Roman"/>
        </w:rPr>
        <w:t>Thomas C. Shirley (</w:t>
      </w:r>
      <w:r w:rsidR="00906805">
        <w:rPr>
          <w:rFonts w:ascii="Times New Roman" w:hAnsi="Times New Roman"/>
        </w:rPr>
        <w:t>University of Alaska, Fairbanks)</w:t>
      </w:r>
      <w:r w:rsidRPr="00110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Retired</w:t>
      </w:r>
    </w:p>
    <w:p w14:paraId="2F9C9FE6" w14:textId="77777777" w:rsidR="00E95948" w:rsidRPr="00110C68" w:rsidRDefault="00E95948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Ph.D</w:t>
      </w:r>
      <w:r>
        <w:rPr>
          <w:rFonts w:ascii="Times New Roman" w:hAnsi="Times New Roman"/>
        </w:rPr>
        <w:t>. -</w:t>
      </w:r>
      <w:r w:rsidRPr="00110C68">
        <w:rPr>
          <w:rFonts w:ascii="Times New Roman" w:hAnsi="Times New Roman"/>
        </w:rPr>
        <w:t xml:space="preserve"> Bruce C.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(University of South Carolina) </w:t>
      </w:r>
      <w:r>
        <w:rPr>
          <w:rFonts w:ascii="Times New Roman" w:hAnsi="Times New Roman"/>
        </w:rPr>
        <w:t xml:space="preserve">- </w:t>
      </w:r>
      <w:r w:rsidRPr="00110C68">
        <w:rPr>
          <w:rFonts w:ascii="Times New Roman" w:hAnsi="Times New Roman"/>
        </w:rPr>
        <w:t>Retired</w:t>
      </w:r>
    </w:p>
    <w:p w14:paraId="26AEF91F" w14:textId="77777777" w:rsidR="00E95948" w:rsidRPr="00110C68" w:rsidRDefault="00E95948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Ph.D.</w:t>
      </w:r>
      <w:r>
        <w:rPr>
          <w:rFonts w:ascii="Times New Roman" w:hAnsi="Times New Roman"/>
        </w:rPr>
        <w:t xml:space="preserve"> - </w:t>
      </w:r>
      <w:r w:rsidRPr="00110C68">
        <w:rPr>
          <w:rFonts w:ascii="Times New Roman" w:hAnsi="Times New Roman"/>
        </w:rPr>
        <w:t xml:space="preserve">Joseph Quattro (University of South Carolina) </w:t>
      </w:r>
    </w:p>
    <w:p w14:paraId="15568E0D" w14:textId="3E7DB33F" w:rsidR="00FF1AC6" w:rsidRDefault="00E95948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Postdoc - </w:t>
      </w:r>
      <w:r w:rsidRPr="00110C68">
        <w:rPr>
          <w:rFonts w:ascii="Times New Roman" w:hAnsi="Times New Roman"/>
        </w:rPr>
        <w:t>Richard Hudson</w:t>
      </w:r>
      <w:r w:rsidRPr="00CE5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10C68">
        <w:rPr>
          <w:rFonts w:ascii="Times New Roman" w:hAnsi="Times New Roman"/>
        </w:rPr>
        <w:t>University of Chicago</w:t>
      </w:r>
      <w:r>
        <w:rPr>
          <w:rFonts w:ascii="Times New Roman" w:hAnsi="Times New Roman"/>
        </w:rPr>
        <w:t>)</w:t>
      </w:r>
      <w:r w:rsidR="00FF1AC6">
        <w:rPr>
          <w:rFonts w:ascii="Times New Roman" w:hAnsi="Times New Roman"/>
        </w:rPr>
        <w:t xml:space="preserve"> –Retired</w:t>
      </w:r>
    </w:p>
    <w:p w14:paraId="2197E771" w14:textId="77525CF6" w:rsidR="00E95948" w:rsidRPr="00FB3BF6" w:rsidRDefault="00FF1AC6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Postdoc - </w:t>
      </w:r>
      <w:r w:rsidR="00E95948">
        <w:rPr>
          <w:rFonts w:ascii="Times New Roman" w:hAnsi="Times New Roman"/>
        </w:rPr>
        <w:t>Bill Ballard</w:t>
      </w:r>
      <w:r w:rsidR="00E95948" w:rsidRPr="00110C68">
        <w:rPr>
          <w:rFonts w:ascii="Times New Roman" w:hAnsi="Times New Roman"/>
        </w:rPr>
        <w:t xml:space="preserve"> (</w:t>
      </w:r>
      <w:r w:rsidR="00E95948" w:rsidRPr="00B8063F">
        <w:rPr>
          <w:rFonts w:ascii="Times New Roman" w:hAnsi="Times New Roman"/>
        </w:rPr>
        <w:t>The University of New South Wales</w:t>
      </w:r>
      <w:r w:rsidR="00E95948">
        <w:rPr>
          <w:rFonts w:ascii="Times New Roman" w:hAnsi="Times New Roman"/>
        </w:rPr>
        <w:t>)</w:t>
      </w:r>
      <w:bookmarkStart w:id="1" w:name="OLE_LINK1"/>
    </w:p>
    <w:p w14:paraId="5B9690F9" w14:textId="77777777" w:rsidR="00E95948" w:rsidRDefault="00E95948" w:rsidP="00E9594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012EDBA5" w14:textId="0C32965E" w:rsidR="005B7BBA" w:rsidRDefault="005B7BBA" w:rsidP="00E95948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Undergraduate Students </w:t>
      </w:r>
    </w:p>
    <w:p w14:paraId="0BBF5796" w14:textId="6516D881" w:rsidR="005B7BBA" w:rsidRDefault="6BE55589" w:rsidP="6BE55589">
      <w:pPr>
        <w:tabs>
          <w:tab w:val="left" w:pos="-720"/>
        </w:tabs>
        <w:suppressAutoHyphens/>
        <w:rPr>
          <w:rFonts w:ascii="Times New Roman" w:hAnsi="Times New Roman"/>
        </w:rPr>
      </w:pPr>
      <w:r w:rsidRPr="6BE55589">
        <w:rPr>
          <w:rFonts w:ascii="Times New Roman" w:hAnsi="Times New Roman"/>
        </w:rPr>
        <w:t xml:space="preserve">Research Supervisor of </w:t>
      </w:r>
      <w:r w:rsidR="00494759">
        <w:rPr>
          <w:rFonts w:ascii="Times New Roman" w:hAnsi="Times New Roman"/>
        </w:rPr>
        <w:t>70</w:t>
      </w:r>
      <w:r w:rsidRPr="6BE55589">
        <w:rPr>
          <w:rFonts w:ascii="Times New Roman" w:hAnsi="Times New Roman"/>
        </w:rPr>
        <w:t xml:space="preserve"> undergraduate students, </w:t>
      </w:r>
      <w:r w:rsidR="00BA072D">
        <w:rPr>
          <w:rFonts w:ascii="Times New Roman" w:hAnsi="Times New Roman"/>
        </w:rPr>
        <w:t>5</w:t>
      </w:r>
      <w:r w:rsidRPr="6BE55589">
        <w:rPr>
          <w:rFonts w:ascii="Times New Roman" w:hAnsi="Times New Roman"/>
        </w:rPr>
        <w:t xml:space="preserve"> of which were supported by the PR-LSAMP program</w:t>
      </w:r>
    </w:p>
    <w:p w14:paraId="3B6426D5" w14:textId="77777777" w:rsidR="005B7BBA" w:rsidRDefault="005B7BBA" w:rsidP="00E9594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776D21A0" w14:textId="7F1E7C5B" w:rsidR="00C222EC" w:rsidRDefault="6BE55589" w:rsidP="00E95948">
      <w:pPr>
        <w:tabs>
          <w:tab w:val="left" w:pos="-720"/>
        </w:tabs>
        <w:suppressAutoHyphens/>
        <w:rPr>
          <w:rFonts w:ascii="Times New Roman" w:hAnsi="Times New Roman"/>
          <w:b/>
          <w:bCs/>
        </w:rPr>
      </w:pPr>
      <w:r w:rsidRPr="6BE55589">
        <w:rPr>
          <w:rFonts w:ascii="Times New Roman" w:hAnsi="Times New Roman"/>
          <w:b/>
          <w:bCs/>
        </w:rPr>
        <w:t>Students Graduated</w:t>
      </w:r>
    </w:p>
    <w:p w14:paraId="4248E430" w14:textId="3081CD64" w:rsidR="00745D04" w:rsidRPr="00745D04" w:rsidRDefault="00BC229C" w:rsidP="00745D0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Nicolle Lebron Lopez </w:t>
      </w:r>
      <w:r w:rsidR="00745D04">
        <w:rPr>
          <w:rFonts w:ascii="Times New Roman" w:hAnsi="Times New Roman"/>
        </w:rPr>
        <w:t>(</w:t>
      </w:r>
      <w:r w:rsidR="00745D04" w:rsidRPr="00745D04">
        <w:rPr>
          <w:rFonts w:ascii="Times New Roman" w:hAnsi="Times New Roman"/>
        </w:rPr>
        <w:t>MS</w:t>
      </w:r>
      <w:r w:rsidR="00745D04">
        <w:rPr>
          <w:rFonts w:ascii="Times New Roman" w:hAnsi="Times New Roman"/>
        </w:rPr>
        <w:t>,</w:t>
      </w:r>
      <w:r w:rsidR="00745D04" w:rsidRPr="00745D04">
        <w:rPr>
          <w:rFonts w:ascii="Times New Roman" w:hAnsi="Times New Roman"/>
        </w:rPr>
        <w:t xml:space="preserve"> 2023</w:t>
      </w:r>
      <w:r w:rsidR="00745D04">
        <w:rPr>
          <w:rFonts w:ascii="Times New Roman" w:hAnsi="Times New Roman"/>
        </w:rPr>
        <w:t xml:space="preserve">). </w:t>
      </w:r>
      <w:r w:rsidR="00745D04" w:rsidRPr="00745D04">
        <w:rPr>
          <w:rFonts w:ascii="Times New Roman" w:hAnsi="Times New Roman"/>
        </w:rPr>
        <w:t>Culturable actinobacteria associated with two Caribbean </w:t>
      </w:r>
      <w:proofErr w:type="spellStart"/>
      <w:r w:rsidR="00745D04" w:rsidRPr="00745D04">
        <w:rPr>
          <w:rFonts w:ascii="Times New Roman" w:hAnsi="Times New Roman"/>
          <w:i/>
        </w:rPr>
        <w:t>Aplysina</w:t>
      </w:r>
      <w:proofErr w:type="spellEnd"/>
      <w:r w:rsidR="00745D04" w:rsidRPr="00745D04">
        <w:rPr>
          <w:rFonts w:ascii="Times New Roman" w:hAnsi="Times New Roman"/>
        </w:rPr>
        <w:t xml:space="preserve"> sponges. </w:t>
      </w:r>
    </w:p>
    <w:p w14:paraId="7F49B20D" w14:textId="6F5A1C30" w:rsidR="00BC229C" w:rsidRDefault="00745D04" w:rsidP="00745D04">
      <w:pPr>
        <w:tabs>
          <w:tab w:val="left" w:pos="-720"/>
        </w:tabs>
        <w:suppressAutoHyphens/>
        <w:rPr>
          <w:rFonts w:ascii="Times New Roman" w:hAnsi="Times New Roman"/>
        </w:rPr>
      </w:pPr>
      <w:r w:rsidRPr="00745D04">
        <w:rPr>
          <w:rFonts w:ascii="Times New Roman" w:hAnsi="Times New Roman"/>
        </w:rPr>
        <w:t>Jean P Domenech Ramos</w:t>
      </w:r>
      <w:r w:rsidRPr="00745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745D04">
        <w:rPr>
          <w:rFonts w:ascii="Times New Roman" w:hAnsi="Times New Roman"/>
        </w:rPr>
        <w:t>MS</w:t>
      </w:r>
      <w:r>
        <w:rPr>
          <w:rFonts w:ascii="Times New Roman" w:hAnsi="Times New Roman"/>
        </w:rPr>
        <w:t>,</w:t>
      </w:r>
      <w:r w:rsidRPr="00745D04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>).</w:t>
      </w:r>
      <w:r w:rsidRPr="00745D04">
        <w:rPr>
          <w:rFonts w:ascii="Times New Roman" w:hAnsi="Times New Roman"/>
        </w:rPr>
        <w:t xml:space="preserve"> Population connectivity of </w:t>
      </w:r>
      <w:proofErr w:type="spellStart"/>
      <w:r w:rsidRPr="00745D04">
        <w:rPr>
          <w:rFonts w:ascii="Times New Roman" w:hAnsi="Times New Roman"/>
          <w:i/>
        </w:rPr>
        <w:t>Cletocamptus</w:t>
      </w:r>
      <w:proofErr w:type="spellEnd"/>
      <w:r w:rsidRPr="00745D04">
        <w:rPr>
          <w:rFonts w:ascii="Times New Roman" w:hAnsi="Times New Roman"/>
        </w:rPr>
        <w:t xml:space="preserve"> copepods in Puerto Rico.</w:t>
      </w:r>
    </w:p>
    <w:p w14:paraId="49409309" w14:textId="50EC9809" w:rsidR="00BC229C" w:rsidRPr="00361750" w:rsidRDefault="00BC229C" w:rsidP="00BC229C">
      <w:pPr>
        <w:tabs>
          <w:tab w:val="left" w:pos="-720"/>
        </w:tabs>
        <w:suppressAutoHyphens/>
        <w:rPr>
          <w:rFonts w:ascii="Times New Roman" w:hAnsi="Times New Roman"/>
        </w:rPr>
      </w:pPr>
      <w:r w:rsidRPr="000958A4">
        <w:rPr>
          <w:rFonts w:ascii="Times New Roman" w:hAnsi="Times New Roman"/>
        </w:rPr>
        <w:t xml:space="preserve">Giovanna Gonzalez </w:t>
      </w:r>
      <w:r>
        <w:rPr>
          <w:rFonts w:ascii="Times New Roman" w:hAnsi="Times New Roman"/>
        </w:rPr>
        <w:t>(</w:t>
      </w:r>
      <w:r w:rsidRPr="000958A4">
        <w:rPr>
          <w:rFonts w:ascii="Times New Roman" w:hAnsi="Times New Roman"/>
        </w:rPr>
        <w:t>MS</w:t>
      </w:r>
      <w:r>
        <w:rPr>
          <w:rFonts w:ascii="Times New Roman" w:hAnsi="Times New Roman"/>
        </w:rPr>
        <w:t>,</w:t>
      </w:r>
      <w:r w:rsidRPr="000958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2023 - Co-Advisor*)</w:t>
      </w:r>
    </w:p>
    <w:p w14:paraId="4F95A3F2" w14:textId="42232754" w:rsidR="00BB03D0" w:rsidRPr="00BB03D0" w:rsidRDefault="00BB03D0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 w:rsidRPr="00BB03D0">
        <w:rPr>
          <w:rFonts w:ascii="Times New Roman" w:hAnsi="Times New Roman"/>
        </w:rPr>
        <w:t xml:space="preserve">Luis Rodriguez (MS, 2022). Population structure of </w:t>
      </w:r>
      <w:r w:rsidRPr="006E71B2">
        <w:rPr>
          <w:rFonts w:ascii="Times New Roman" w:hAnsi="Times New Roman"/>
          <w:i/>
          <w:iCs/>
        </w:rPr>
        <w:t xml:space="preserve">Gorgonia </w:t>
      </w:r>
      <w:proofErr w:type="spellStart"/>
      <w:r w:rsidRPr="006E71B2">
        <w:rPr>
          <w:rFonts w:ascii="Times New Roman" w:hAnsi="Times New Roman"/>
          <w:i/>
          <w:iCs/>
        </w:rPr>
        <w:t>ventalina</w:t>
      </w:r>
      <w:proofErr w:type="spellEnd"/>
      <w:r>
        <w:rPr>
          <w:rFonts w:ascii="Times New Roman" w:hAnsi="Times New Roman"/>
        </w:rPr>
        <w:t>.</w:t>
      </w:r>
    </w:p>
    <w:p w14:paraId="3A447FC4" w14:textId="1F917BBF" w:rsidR="00E95948" w:rsidRPr="00C222EC" w:rsidRDefault="00C222EC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 w:rsidRPr="00C222EC">
        <w:rPr>
          <w:rFonts w:ascii="Times New Roman" w:hAnsi="Times New Roman"/>
        </w:rPr>
        <w:t xml:space="preserve">Dr. Camille </w:t>
      </w:r>
      <w:proofErr w:type="spellStart"/>
      <w:r w:rsidRPr="00C222EC">
        <w:rPr>
          <w:rFonts w:ascii="Times New Roman" w:hAnsi="Times New Roman"/>
        </w:rPr>
        <w:t>Berrocal</w:t>
      </w:r>
      <w:proofErr w:type="spellEnd"/>
      <w:r>
        <w:rPr>
          <w:rFonts w:ascii="Times New Roman" w:hAnsi="Times New Roman"/>
        </w:rPr>
        <w:t xml:space="preserve"> (</w:t>
      </w:r>
      <w:r w:rsidRPr="00C222EC">
        <w:rPr>
          <w:rFonts w:ascii="Times New Roman" w:hAnsi="Times New Roman"/>
        </w:rPr>
        <w:t>PhD</w:t>
      </w:r>
      <w:r w:rsidR="00BC229C">
        <w:rPr>
          <w:rFonts w:ascii="Times New Roman" w:hAnsi="Times New Roman"/>
        </w:rPr>
        <w:t>,</w:t>
      </w:r>
      <w:r w:rsidRPr="00C222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2022). </w:t>
      </w:r>
      <w:r w:rsidRPr="00C222EC">
        <w:rPr>
          <w:rFonts w:ascii="Times New Roman" w:hAnsi="Times New Roman"/>
        </w:rPr>
        <w:t>The influence of thermic stress on the marine yeast </w:t>
      </w:r>
      <w:proofErr w:type="spellStart"/>
      <w:r w:rsidRPr="00C222EC">
        <w:rPr>
          <w:rFonts w:ascii="Times New Roman" w:hAnsi="Times New Roman"/>
          <w:i/>
          <w:iCs/>
        </w:rPr>
        <w:t>Debaryomyces</w:t>
      </w:r>
      <w:proofErr w:type="spellEnd"/>
      <w:r w:rsidRPr="00C222EC">
        <w:rPr>
          <w:rFonts w:ascii="Times New Roman" w:hAnsi="Times New Roman"/>
          <w:i/>
          <w:iCs/>
        </w:rPr>
        <w:t xml:space="preserve"> </w:t>
      </w:r>
      <w:proofErr w:type="spellStart"/>
      <w:r w:rsidRPr="00C222EC">
        <w:rPr>
          <w:rFonts w:ascii="Times New Roman" w:hAnsi="Times New Roman"/>
          <w:i/>
          <w:iCs/>
        </w:rPr>
        <w:t>hansenii</w:t>
      </w:r>
      <w:proofErr w:type="spellEnd"/>
      <w:r w:rsidRPr="00C222EC">
        <w:rPr>
          <w:rFonts w:ascii="Times New Roman" w:hAnsi="Times New Roman"/>
          <w:i/>
          <w:iCs/>
        </w:rPr>
        <w:t>.</w:t>
      </w:r>
      <w:r w:rsidR="6BE55589" w:rsidRPr="00C222EC">
        <w:rPr>
          <w:rFonts w:ascii="Times New Roman" w:hAnsi="Times New Roman"/>
        </w:rPr>
        <w:t xml:space="preserve"> </w:t>
      </w:r>
    </w:p>
    <w:p w14:paraId="37E532C0" w14:textId="2B450623" w:rsidR="00244FBA" w:rsidRDefault="00244FBA" w:rsidP="006722C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Martha </w:t>
      </w:r>
      <w:proofErr w:type="spellStart"/>
      <w:r>
        <w:rPr>
          <w:rFonts w:ascii="Times New Roman" w:hAnsi="Times New Roman"/>
        </w:rPr>
        <w:t>Ricaurte</w:t>
      </w:r>
      <w:proofErr w:type="spellEnd"/>
      <w:r>
        <w:rPr>
          <w:rFonts w:ascii="Times New Roman" w:hAnsi="Times New Roman"/>
        </w:rPr>
        <w:t xml:space="preserve"> </w:t>
      </w:r>
      <w:r w:rsidRPr="00FB3BF6">
        <w:rPr>
          <w:rFonts w:ascii="Times New Roman" w:hAnsi="Times New Roman"/>
          <w:lang w:val="es-PR"/>
        </w:rPr>
        <w:t>(</w:t>
      </w:r>
      <w:r>
        <w:rPr>
          <w:rFonts w:ascii="Times New Roman" w:hAnsi="Times New Roman"/>
        </w:rPr>
        <w:t>PhD</w:t>
      </w:r>
      <w:r w:rsidR="00BC229C">
        <w:rPr>
          <w:rFonts w:ascii="Times New Roman" w:hAnsi="Times New Roman"/>
        </w:rPr>
        <w:t>,</w:t>
      </w:r>
      <w:r w:rsidRPr="00FB3BF6">
        <w:rPr>
          <w:rFonts w:ascii="Times New Roman" w:hAnsi="Times New Roman"/>
          <w:lang w:val="es-PR"/>
        </w:rPr>
        <w:t xml:space="preserve"> </w:t>
      </w:r>
      <w:r>
        <w:rPr>
          <w:rFonts w:ascii="Times New Roman" w:hAnsi="Times New Roman"/>
          <w:lang w:val="es-PR"/>
        </w:rPr>
        <w:t>2022</w:t>
      </w:r>
      <w:r w:rsidRPr="00FB3BF6">
        <w:rPr>
          <w:rFonts w:ascii="Times New Roman" w:hAnsi="Times New Roman"/>
          <w:lang w:val="es-PR"/>
        </w:rPr>
        <w:t>)</w:t>
      </w:r>
      <w:r>
        <w:rPr>
          <w:rFonts w:ascii="Times New Roman" w:hAnsi="Times New Roman"/>
          <w:lang w:val="es-PR"/>
        </w:rPr>
        <w:t xml:space="preserve">.  Coral </w:t>
      </w:r>
      <w:proofErr w:type="spellStart"/>
      <w:r>
        <w:rPr>
          <w:rFonts w:ascii="Times New Roman" w:hAnsi="Times New Roman"/>
          <w:lang w:val="es-PR"/>
        </w:rPr>
        <w:t>proteomics</w:t>
      </w:r>
      <w:proofErr w:type="spellEnd"/>
      <w:r>
        <w:rPr>
          <w:rFonts w:ascii="Times New Roman" w:hAnsi="Times New Roman"/>
          <w:lang w:val="es-PR"/>
        </w:rPr>
        <w:t>.</w:t>
      </w:r>
    </w:p>
    <w:p w14:paraId="117A4885" w14:textId="54E3C33C" w:rsidR="006722CF" w:rsidRPr="000958A4" w:rsidRDefault="006722CF" w:rsidP="006722CF">
      <w:pPr>
        <w:tabs>
          <w:tab w:val="left" w:pos="-720"/>
        </w:tabs>
        <w:suppressAutoHyphens/>
        <w:rPr>
          <w:rFonts w:ascii="Times New Roman" w:hAnsi="Times New Roman"/>
        </w:rPr>
      </w:pPr>
      <w:r w:rsidRPr="000958A4">
        <w:rPr>
          <w:rFonts w:ascii="Times New Roman" w:hAnsi="Times New Roman"/>
        </w:rPr>
        <w:t xml:space="preserve">Natalie M Baez Rodriguez </w:t>
      </w:r>
      <w:r>
        <w:rPr>
          <w:rFonts w:ascii="Times New Roman" w:hAnsi="Times New Roman"/>
        </w:rPr>
        <w:t>(</w:t>
      </w:r>
      <w:r w:rsidRPr="000958A4">
        <w:rPr>
          <w:rFonts w:ascii="Times New Roman" w:hAnsi="Times New Roman"/>
        </w:rPr>
        <w:t>MS</w:t>
      </w:r>
      <w:r w:rsidR="00BB03D0">
        <w:rPr>
          <w:rFonts w:ascii="Times New Roman" w:hAnsi="Times New Roman"/>
        </w:rPr>
        <w:t>,</w:t>
      </w:r>
      <w:r w:rsidRPr="000958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2022). Seafood fraud in Puerto Rico.</w:t>
      </w:r>
      <w:r w:rsidRPr="000958A4">
        <w:rPr>
          <w:rFonts w:ascii="Times New Roman" w:hAnsi="Times New Roman"/>
        </w:rPr>
        <w:t xml:space="preserve"> </w:t>
      </w:r>
    </w:p>
    <w:p w14:paraId="5E919C99" w14:textId="07CB2EC4" w:rsidR="00BA072D" w:rsidRDefault="00BA072D" w:rsidP="002F7FA5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proofErr w:type="spellStart"/>
      <w:r>
        <w:rPr>
          <w:rFonts w:ascii="Times New Roman" w:hAnsi="Times New Roman"/>
          <w:lang w:val="es-PR"/>
        </w:rPr>
        <w:t>Glorimar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Franqui</w:t>
      </w:r>
      <w:proofErr w:type="spellEnd"/>
      <w:r>
        <w:rPr>
          <w:rFonts w:ascii="Times New Roman" w:hAnsi="Times New Roman"/>
          <w:lang w:val="es-PR"/>
        </w:rPr>
        <w:t xml:space="preserve"> (MS, 20</w:t>
      </w:r>
      <w:r w:rsidR="006722CF">
        <w:rPr>
          <w:rFonts w:ascii="Times New Roman" w:hAnsi="Times New Roman"/>
          <w:lang w:val="es-PR"/>
        </w:rPr>
        <w:t>2</w:t>
      </w:r>
      <w:r>
        <w:rPr>
          <w:rFonts w:ascii="Times New Roman" w:hAnsi="Times New Roman"/>
          <w:lang w:val="es-PR"/>
        </w:rPr>
        <w:t xml:space="preserve">0). </w:t>
      </w:r>
      <w:proofErr w:type="spellStart"/>
      <w:r>
        <w:rPr>
          <w:rFonts w:ascii="Times New Roman" w:hAnsi="Times New Roman"/>
          <w:lang w:val="es-PR"/>
        </w:rPr>
        <w:t>Biodiversity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of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sharks</w:t>
      </w:r>
      <w:proofErr w:type="spellEnd"/>
    </w:p>
    <w:p w14:paraId="22CD0BA2" w14:textId="12092597" w:rsidR="002F7FA5" w:rsidRPr="00FB3BF6" w:rsidRDefault="00BC229C" w:rsidP="002F7FA5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 xml:space="preserve">Dr. </w:t>
      </w:r>
      <w:proofErr w:type="spellStart"/>
      <w:r w:rsidR="002F7FA5">
        <w:rPr>
          <w:rFonts w:ascii="Times New Roman" w:hAnsi="Times New Roman"/>
          <w:lang w:val="es-PR"/>
        </w:rPr>
        <w:t>Griselle</w:t>
      </w:r>
      <w:proofErr w:type="spellEnd"/>
      <w:r w:rsidR="002F7FA5">
        <w:rPr>
          <w:rFonts w:ascii="Times New Roman" w:hAnsi="Times New Roman"/>
          <w:lang w:val="es-PR"/>
        </w:rPr>
        <w:t xml:space="preserve"> </w:t>
      </w:r>
      <w:proofErr w:type="spellStart"/>
      <w:r w:rsidR="002F7FA5">
        <w:rPr>
          <w:rFonts w:ascii="Times New Roman" w:hAnsi="Times New Roman"/>
          <w:lang w:val="es-PR"/>
        </w:rPr>
        <w:t>Rodriguez</w:t>
      </w:r>
      <w:proofErr w:type="spellEnd"/>
      <w:r w:rsidR="002F7FA5">
        <w:rPr>
          <w:rFonts w:ascii="Times New Roman" w:hAnsi="Times New Roman"/>
          <w:lang w:val="es-PR"/>
        </w:rPr>
        <w:t xml:space="preserve"> (PhD, 2019 - Co-</w:t>
      </w:r>
      <w:proofErr w:type="spellStart"/>
      <w:r w:rsidR="002F7FA5">
        <w:rPr>
          <w:rFonts w:ascii="Times New Roman" w:hAnsi="Times New Roman"/>
          <w:lang w:val="es-PR"/>
        </w:rPr>
        <w:t>Advisor</w:t>
      </w:r>
      <w:proofErr w:type="spellEnd"/>
      <w:r w:rsidR="00C222EC">
        <w:rPr>
          <w:rFonts w:ascii="Times New Roman" w:hAnsi="Times New Roman"/>
          <w:lang w:val="es-PR"/>
        </w:rPr>
        <w:t>*</w:t>
      </w:r>
      <w:r w:rsidR="002F7FA5">
        <w:rPr>
          <w:rFonts w:ascii="Times New Roman" w:hAnsi="Times New Roman"/>
          <w:lang w:val="es-PR"/>
        </w:rPr>
        <w:t>)</w:t>
      </w:r>
      <w:r w:rsidR="006E71B2">
        <w:rPr>
          <w:rFonts w:ascii="Times New Roman" w:hAnsi="Times New Roman"/>
          <w:lang w:val="es-PR"/>
        </w:rPr>
        <w:t xml:space="preserve">.  </w:t>
      </w:r>
      <w:proofErr w:type="spellStart"/>
      <w:r w:rsidR="006E71B2">
        <w:rPr>
          <w:rFonts w:ascii="Times New Roman" w:hAnsi="Times New Roman"/>
          <w:lang w:val="es-PR"/>
        </w:rPr>
        <w:t>Biology</w:t>
      </w:r>
      <w:proofErr w:type="spellEnd"/>
      <w:r w:rsidR="006E71B2">
        <w:rPr>
          <w:rFonts w:ascii="Times New Roman" w:hAnsi="Times New Roman"/>
          <w:lang w:val="es-PR"/>
        </w:rPr>
        <w:t xml:space="preserve"> and </w:t>
      </w:r>
      <w:proofErr w:type="spellStart"/>
      <w:r w:rsidR="006E71B2">
        <w:rPr>
          <w:rFonts w:ascii="Times New Roman" w:hAnsi="Times New Roman"/>
          <w:lang w:val="es-PR"/>
        </w:rPr>
        <w:t>genetic</w:t>
      </w:r>
      <w:proofErr w:type="spellEnd"/>
      <w:r w:rsidR="006E71B2">
        <w:rPr>
          <w:rFonts w:ascii="Times New Roman" w:hAnsi="Times New Roman"/>
          <w:lang w:val="es-PR"/>
        </w:rPr>
        <w:t xml:space="preserve"> </w:t>
      </w:r>
      <w:proofErr w:type="spellStart"/>
      <w:r w:rsidR="006E71B2">
        <w:rPr>
          <w:rFonts w:ascii="Times New Roman" w:hAnsi="Times New Roman"/>
          <w:lang w:val="es-PR"/>
        </w:rPr>
        <w:t>diversity</w:t>
      </w:r>
      <w:proofErr w:type="spellEnd"/>
      <w:r w:rsidR="006E71B2">
        <w:rPr>
          <w:rFonts w:ascii="Times New Roman" w:hAnsi="Times New Roman"/>
          <w:lang w:val="es-PR"/>
        </w:rPr>
        <w:t xml:space="preserve"> </w:t>
      </w:r>
      <w:proofErr w:type="spellStart"/>
      <w:r w:rsidR="006E71B2">
        <w:rPr>
          <w:rFonts w:ascii="Times New Roman" w:hAnsi="Times New Roman"/>
          <w:lang w:val="es-PR"/>
        </w:rPr>
        <w:t>of</w:t>
      </w:r>
      <w:proofErr w:type="spellEnd"/>
      <w:r w:rsidR="006E71B2">
        <w:rPr>
          <w:rFonts w:ascii="Times New Roman" w:hAnsi="Times New Roman"/>
          <w:lang w:val="es-PR"/>
        </w:rPr>
        <w:t xml:space="preserve"> </w:t>
      </w:r>
      <w:proofErr w:type="spellStart"/>
      <w:r w:rsidR="006E71B2">
        <w:rPr>
          <w:rFonts w:ascii="Times New Roman" w:hAnsi="Times New Roman"/>
          <w:lang w:val="es-PR"/>
        </w:rPr>
        <w:t>bottlenose</w:t>
      </w:r>
      <w:proofErr w:type="spellEnd"/>
      <w:r w:rsidR="006E71B2">
        <w:rPr>
          <w:rFonts w:ascii="Times New Roman" w:hAnsi="Times New Roman"/>
          <w:lang w:val="es-PR"/>
        </w:rPr>
        <w:t xml:space="preserve"> </w:t>
      </w:r>
      <w:proofErr w:type="spellStart"/>
      <w:r w:rsidR="006E71B2">
        <w:rPr>
          <w:rFonts w:ascii="Times New Roman" w:hAnsi="Times New Roman"/>
          <w:lang w:val="es-PR"/>
        </w:rPr>
        <w:t>dolphins</w:t>
      </w:r>
      <w:proofErr w:type="spellEnd"/>
      <w:r w:rsidR="006E71B2">
        <w:rPr>
          <w:rFonts w:ascii="Times New Roman" w:hAnsi="Times New Roman"/>
          <w:lang w:val="es-PR"/>
        </w:rPr>
        <w:t>.</w:t>
      </w:r>
    </w:p>
    <w:p w14:paraId="2F43FF9F" w14:textId="4CBE7BA6" w:rsidR="002F7FA5" w:rsidRDefault="002F7FA5" w:rsidP="002F7FA5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lastRenderedPageBreak/>
        <w:t xml:space="preserve">Alex </w:t>
      </w:r>
      <w:proofErr w:type="spellStart"/>
      <w:r>
        <w:rPr>
          <w:rFonts w:ascii="Times New Roman" w:hAnsi="Times New Roman"/>
          <w:lang w:val="es-PR"/>
        </w:rPr>
        <w:t>Veglia</w:t>
      </w:r>
      <w:proofErr w:type="spellEnd"/>
      <w:r>
        <w:rPr>
          <w:rFonts w:ascii="Times New Roman" w:hAnsi="Times New Roman"/>
          <w:lang w:val="es-PR"/>
        </w:rPr>
        <w:t xml:space="preserve"> </w:t>
      </w:r>
      <w:r w:rsidRPr="00FB3BF6">
        <w:rPr>
          <w:rFonts w:ascii="Times New Roman" w:hAnsi="Times New Roman"/>
          <w:lang w:val="es-PR"/>
        </w:rPr>
        <w:t>(MS</w:t>
      </w:r>
      <w:r>
        <w:rPr>
          <w:rFonts w:ascii="Times New Roman" w:hAnsi="Times New Roman"/>
          <w:lang w:val="es-PR"/>
        </w:rPr>
        <w:t>,</w:t>
      </w:r>
      <w:r w:rsidRPr="00FB3BF6">
        <w:rPr>
          <w:rFonts w:ascii="Times New Roman" w:hAnsi="Times New Roman"/>
          <w:lang w:val="es-PR"/>
        </w:rPr>
        <w:t xml:space="preserve"> </w:t>
      </w:r>
      <w:r>
        <w:rPr>
          <w:rFonts w:ascii="Times New Roman" w:hAnsi="Times New Roman"/>
          <w:lang w:val="es-PR"/>
        </w:rPr>
        <w:t>2019</w:t>
      </w:r>
      <w:r w:rsidRPr="00FB3BF6">
        <w:rPr>
          <w:rFonts w:ascii="Times New Roman" w:hAnsi="Times New Roman"/>
          <w:lang w:val="es-PR"/>
        </w:rPr>
        <w:t>)</w:t>
      </w:r>
      <w:r w:rsidR="00F8602E">
        <w:rPr>
          <w:rFonts w:ascii="Times New Roman" w:hAnsi="Times New Roman"/>
          <w:lang w:val="es-PR"/>
        </w:rPr>
        <w:t xml:space="preserve"> – </w:t>
      </w:r>
      <w:proofErr w:type="spellStart"/>
      <w:r w:rsidR="00F8602E">
        <w:rPr>
          <w:rFonts w:ascii="Times New Roman" w:hAnsi="Times New Roman"/>
          <w:lang w:val="es-PR"/>
        </w:rPr>
        <w:t>Diversity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>
        <w:rPr>
          <w:rFonts w:ascii="Times New Roman" w:hAnsi="Times New Roman"/>
          <w:lang w:val="es-PR"/>
        </w:rPr>
        <w:t>of</w:t>
      </w:r>
      <w:proofErr w:type="spellEnd"/>
      <w:r w:rsidR="00F8602E">
        <w:rPr>
          <w:rFonts w:ascii="Times New Roman" w:hAnsi="Times New Roman"/>
          <w:lang w:val="es-PR"/>
        </w:rPr>
        <w:t xml:space="preserve"> coral </w:t>
      </w:r>
      <w:proofErr w:type="spellStart"/>
      <w:r w:rsidR="00F8602E">
        <w:rPr>
          <w:rFonts w:ascii="Times New Roman" w:hAnsi="Times New Roman"/>
          <w:lang w:val="es-PR"/>
        </w:rPr>
        <w:t>viruses</w:t>
      </w:r>
      <w:proofErr w:type="spellEnd"/>
    </w:p>
    <w:p w14:paraId="7A0D12A4" w14:textId="1200A259" w:rsidR="002F7FA5" w:rsidRPr="00FB3BF6" w:rsidRDefault="002F7FA5" w:rsidP="002F7FA5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proofErr w:type="spellStart"/>
      <w:r w:rsidRPr="00FB3BF6">
        <w:rPr>
          <w:rFonts w:ascii="Times New Roman" w:hAnsi="Times New Roman"/>
          <w:lang w:val="es-PR"/>
        </w:rPr>
        <w:t>Liajay</w:t>
      </w:r>
      <w:proofErr w:type="spellEnd"/>
      <w:r w:rsidRPr="00FB3BF6">
        <w:rPr>
          <w:rFonts w:ascii="Times New Roman" w:hAnsi="Times New Roman"/>
          <w:lang w:val="es-PR"/>
        </w:rPr>
        <w:t xml:space="preserve"> Rivera (MS</w:t>
      </w:r>
      <w:r>
        <w:rPr>
          <w:rFonts w:ascii="Times New Roman" w:hAnsi="Times New Roman"/>
          <w:lang w:val="es-PR"/>
        </w:rPr>
        <w:t>, 2019</w:t>
      </w:r>
      <w:r w:rsidRPr="00FB3BF6">
        <w:rPr>
          <w:rFonts w:ascii="Times New Roman" w:hAnsi="Times New Roman"/>
          <w:lang w:val="es-PR"/>
        </w:rPr>
        <w:t>)</w:t>
      </w:r>
      <w:r w:rsidR="00F8602E">
        <w:rPr>
          <w:rFonts w:ascii="Times New Roman" w:hAnsi="Times New Roman"/>
          <w:lang w:val="es-PR"/>
        </w:rPr>
        <w:t>-</w:t>
      </w:r>
      <w:proofErr w:type="spellStart"/>
      <w:r w:rsidR="00F8602E">
        <w:rPr>
          <w:rFonts w:ascii="Times New Roman" w:hAnsi="Times New Roman"/>
          <w:lang w:val="es-PR"/>
        </w:rPr>
        <w:t>Using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>
        <w:rPr>
          <w:rFonts w:ascii="Times New Roman" w:hAnsi="Times New Roman"/>
          <w:lang w:val="es-PR"/>
        </w:rPr>
        <w:t>transcriptomes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>
        <w:rPr>
          <w:rFonts w:ascii="Times New Roman" w:hAnsi="Times New Roman"/>
          <w:lang w:val="es-PR"/>
        </w:rPr>
        <w:t>to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>
        <w:rPr>
          <w:rFonts w:ascii="Times New Roman" w:hAnsi="Times New Roman"/>
          <w:lang w:val="es-PR"/>
        </w:rPr>
        <w:t>differentiate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 w:rsidRPr="00F8602E">
        <w:rPr>
          <w:rFonts w:ascii="Times New Roman" w:hAnsi="Times New Roman"/>
          <w:i/>
          <w:lang w:val="es-PR"/>
        </w:rPr>
        <w:t>Briareum</w:t>
      </w:r>
      <w:proofErr w:type="spellEnd"/>
      <w:r w:rsidR="00F8602E">
        <w:rPr>
          <w:rFonts w:ascii="Times New Roman" w:hAnsi="Times New Roman"/>
          <w:i/>
          <w:lang w:val="es-PR"/>
        </w:rPr>
        <w:t xml:space="preserve"> </w:t>
      </w:r>
      <w:proofErr w:type="spellStart"/>
      <w:r w:rsidR="00F8602E" w:rsidRPr="00F8602E">
        <w:rPr>
          <w:rFonts w:ascii="Times New Roman" w:hAnsi="Times New Roman"/>
          <w:lang w:val="es-PR"/>
        </w:rPr>
        <w:t>forms</w:t>
      </w:r>
      <w:proofErr w:type="spellEnd"/>
      <w:r w:rsidR="00F8602E">
        <w:rPr>
          <w:rFonts w:ascii="Times New Roman" w:hAnsi="Times New Roman"/>
          <w:i/>
          <w:lang w:val="es-PR"/>
        </w:rPr>
        <w:t>.</w:t>
      </w:r>
    </w:p>
    <w:p w14:paraId="62910B45" w14:textId="1D01EA81" w:rsidR="002F7FA5" w:rsidRDefault="002F7FA5" w:rsidP="002F7FA5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>Juan Laverde (MS, 2018)</w:t>
      </w:r>
      <w:r w:rsidR="00F8602E">
        <w:rPr>
          <w:rFonts w:ascii="Times New Roman" w:hAnsi="Times New Roman"/>
          <w:lang w:val="es-PR"/>
        </w:rPr>
        <w:t xml:space="preserve">.  </w:t>
      </w:r>
      <w:proofErr w:type="spellStart"/>
      <w:r w:rsidR="00F8602E">
        <w:rPr>
          <w:rFonts w:ascii="Times New Roman" w:hAnsi="Times New Roman"/>
          <w:lang w:val="es-PR"/>
        </w:rPr>
        <w:t>Diversity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>
        <w:rPr>
          <w:rFonts w:ascii="Times New Roman" w:hAnsi="Times New Roman"/>
          <w:lang w:val="es-PR"/>
        </w:rPr>
        <w:t>of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>
        <w:rPr>
          <w:rFonts w:ascii="Times New Roman" w:hAnsi="Times New Roman"/>
          <w:lang w:val="es-PR"/>
        </w:rPr>
        <w:t>mesophotic</w:t>
      </w:r>
      <w:proofErr w:type="spellEnd"/>
      <w:r w:rsidR="00F8602E">
        <w:rPr>
          <w:rFonts w:ascii="Times New Roman" w:hAnsi="Times New Roman"/>
          <w:lang w:val="es-PR"/>
        </w:rPr>
        <w:t xml:space="preserve"> </w:t>
      </w:r>
      <w:proofErr w:type="spellStart"/>
      <w:r w:rsidR="00F8602E">
        <w:rPr>
          <w:rFonts w:ascii="Times New Roman" w:hAnsi="Times New Roman"/>
          <w:lang w:val="es-PR"/>
        </w:rPr>
        <w:t>polychaetes</w:t>
      </w:r>
      <w:proofErr w:type="spellEnd"/>
    </w:p>
    <w:p w14:paraId="7E09E7E1" w14:textId="219D04C2" w:rsidR="00BF6AD2" w:rsidRDefault="00BF6AD2" w:rsidP="00BF6AD2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 w:rsidRPr="00FB3BF6">
        <w:rPr>
          <w:rFonts w:ascii="Times New Roman" w:hAnsi="Times New Roman"/>
          <w:lang w:val="es-PR"/>
        </w:rPr>
        <w:t xml:space="preserve">Ingrid Ortiz </w:t>
      </w:r>
      <w:proofErr w:type="spellStart"/>
      <w:r w:rsidRPr="00FB3BF6">
        <w:rPr>
          <w:rFonts w:ascii="Times New Roman" w:hAnsi="Times New Roman"/>
          <w:lang w:val="es-PR"/>
        </w:rPr>
        <w:t>Gonzalez</w:t>
      </w:r>
      <w:proofErr w:type="spellEnd"/>
      <w:r w:rsidRPr="00FB3BF6">
        <w:rPr>
          <w:rFonts w:ascii="Times New Roman" w:hAnsi="Times New Roman"/>
          <w:lang w:val="es-PR"/>
        </w:rPr>
        <w:t xml:space="preserve"> (MS</w:t>
      </w:r>
      <w:r>
        <w:rPr>
          <w:rFonts w:ascii="Times New Roman" w:hAnsi="Times New Roman"/>
          <w:lang w:val="es-PR"/>
        </w:rPr>
        <w:t>, 2018</w:t>
      </w:r>
      <w:r w:rsidRPr="00FB3BF6">
        <w:rPr>
          <w:rFonts w:ascii="Times New Roman" w:hAnsi="Times New Roman"/>
          <w:lang w:val="es-PR"/>
        </w:rPr>
        <w:t>)</w:t>
      </w:r>
      <w:r>
        <w:rPr>
          <w:rFonts w:ascii="Times New Roman" w:hAnsi="Times New Roman"/>
          <w:lang w:val="es-PR"/>
        </w:rPr>
        <w:t xml:space="preserve"> - </w:t>
      </w:r>
      <w:proofErr w:type="spellStart"/>
      <w:r>
        <w:rPr>
          <w:rFonts w:ascii="Times New Roman" w:hAnsi="Times New Roman"/>
          <w:lang w:val="es-PR"/>
        </w:rPr>
        <w:t>Phylotranscriptomics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of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Caribbean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fire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corals</w:t>
      </w:r>
      <w:proofErr w:type="spellEnd"/>
      <w:r>
        <w:rPr>
          <w:rFonts w:ascii="Times New Roman" w:hAnsi="Times New Roman"/>
          <w:lang w:val="es-PR"/>
        </w:rPr>
        <w:t xml:space="preserve"> (</w:t>
      </w:r>
      <w:proofErr w:type="spellStart"/>
      <w:r w:rsidRPr="00BF6AD2">
        <w:rPr>
          <w:rFonts w:ascii="Times New Roman" w:hAnsi="Times New Roman"/>
          <w:i/>
          <w:lang w:val="es-PR"/>
        </w:rPr>
        <w:t>Millepora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spp</w:t>
      </w:r>
      <w:proofErr w:type="spellEnd"/>
      <w:r>
        <w:rPr>
          <w:rFonts w:ascii="Times New Roman" w:hAnsi="Times New Roman"/>
          <w:lang w:val="es-PR"/>
        </w:rPr>
        <w:t xml:space="preserve">.) </w:t>
      </w:r>
    </w:p>
    <w:p w14:paraId="43890067" w14:textId="449372A0" w:rsidR="00BF7CC6" w:rsidRDefault="00BF7CC6" w:rsidP="00BF7CC6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proofErr w:type="spellStart"/>
      <w:r>
        <w:rPr>
          <w:rFonts w:ascii="Times New Roman" w:hAnsi="Times New Roman"/>
        </w:rPr>
        <w:t>Jaaziel</w:t>
      </w:r>
      <w:proofErr w:type="spellEnd"/>
      <w:r>
        <w:rPr>
          <w:rFonts w:ascii="Times New Roman" w:hAnsi="Times New Roman"/>
        </w:rPr>
        <w:t xml:space="preserve"> Garcia </w:t>
      </w:r>
      <w:r>
        <w:rPr>
          <w:rFonts w:ascii="Times New Roman" w:hAnsi="Times New Roman"/>
          <w:lang w:val="es-PR"/>
        </w:rPr>
        <w:t xml:space="preserve">(MS, 2017 </w:t>
      </w:r>
      <w:r>
        <w:rPr>
          <w:rFonts w:ascii="Times New Roman" w:hAnsi="Times New Roman"/>
        </w:rPr>
        <w:t>– Co-Advisor*)</w:t>
      </w:r>
    </w:p>
    <w:p w14:paraId="363F4122" w14:textId="311D0A08" w:rsidR="007D4367" w:rsidRPr="00FB3BF6" w:rsidRDefault="007D4367" w:rsidP="007D4367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>Mariel Cruz (MS, 2017</w:t>
      </w:r>
      <w:r w:rsidRPr="00FB3BF6">
        <w:rPr>
          <w:rFonts w:ascii="Times New Roman" w:hAnsi="Times New Roman"/>
          <w:lang w:val="es-PR"/>
        </w:rPr>
        <w:t>)</w:t>
      </w:r>
      <w:r>
        <w:rPr>
          <w:rFonts w:ascii="Times New Roman" w:hAnsi="Times New Roman"/>
          <w:lang w:val="es-PR"/>
        </w:rPr>
        <w:t xml:space="preserve"> - </w:t>
      </w:r>
      <w:proofErr w:type="spellStart"/>
      <w:r>
        <w:rPr>
          <w:rFonts w:ascii="Times New Roman" w:hAnsi="Times New Roman"/>
          <w:lang w:val="es-PR"/>
        </w:rPr>
        <w:t>Population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structure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of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the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fireworm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 w:rsidRPr="007D4367">
        <w:rPr>
          <w:rFonts w:ascii="Times New Roman" w:hAnsi="Times New Roman"/>
          <w:i/>
          <w:lang w:val="es-PR"/>
        </w:rPr>
        <w:t>Hermodice</w:t>
      </w:r>
      <w:proofErr w:type="spellEnd"/>
      <w:r w:rsidRPr="007D4367">
        <w:rPr>
          <w:rFonts w:ascii="Times New Roman" w:hAnsi="Times New Roman"/>
          <w:i/>
          <w:lang w:val="es-PR"/>
        </w:rPr>
        <w:t xml:space="preserve"> </w:t>
      </w:r>
      <w:proofErr w:type="spellStart"/>
      <w:r w:rsidRPr="007D4367">
        <w:rPr>
          <w:rFonts w:ascii="Times New Roman" w:hAnsi="Times New Roman"/>
          <w:i/>
          <w:lang w:val="es-PR"/>
        </w:rPr>
        <w:t>carunculata</w:t>
      </w:r>
      <w:proofErr w:type="spellEnd"/>
    </w:p>
    <w:p w14:paraId="2B51960B" w14:textId="6BF2C721" w:rsidR="00B05849" w:rsidRDefault="00244FBA" w:rsidP="00B05849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 xml:space="preserve">Dr. </w:t>
      </w:r>
      <w:r w:rsidR="00B05849">
        <w:rPr>
          <w:rFonts w:ascii="Times New Roman" w:hAnsi="Times New Roman"/>
          <w:lang w:val="es-PR"/>
        </w:rPr>
        <w:t xml:space="preserve">Nick </w:t>
      </w:r>
      <w:proofErr w:type="spellStart"/>
      <w:r w:rsidR="00B05849">
        <w:rPr>
          <w:rFonts w:ascii="Times New Roman" w:hAnsi="Times New Roman"/>
          <w:lang w:val="es-PR"/>
        </w:rPr>
        <w:t>Hammerman</w:t>
      </w:r>
      <w:proofErr w:type="spellEnd"/>
      <w:r w:rsidR="00B05849">
        <w:rPr>
          <w:rFonts w:ascii="Times New Roman" w:hAnsi="Times New Roman"/>
          <w:lang w:val="es-PR"/>
        </w:rPr>
        <w:t xml:space="preserve"> (MS, 2016)</w:t>
      </w:r>
      <w:r w:rsidR="007A200F">
        <w:rPr>
          <w:rFonts w:ascii="Times New Roman" w:hAnsi="Times New Roman"/>
          <w:lang w:val="es-PR"/>
        </w:rPr>
        <w:t xml:space="preserve"> – </w:t>
      </w:r>
      <w:proofErr w:type="spellStart"/>
      <w:r w:rsidR="007A200F">
        <w:rPr>
          <w:rFonts w:ascii="Times New Roman" w:hAnsi="Times New Roman"/>
          <w:lang w:val="es-PR"/>
        </w:rPr>
        <w:t>Population</w:t>
      </w:r>
      <w:proofErr w:type="spellEnd"/>
      <w:r w:rsidR="007A200F">
        <w:rPr>
          <w:rFonts w:ascii="Times New Roman" w:hAnsi="Times New Roman"/>
          <w:lang w:val="es-PR"/>
        </w:rPr>
        <w:t xml:space="preserve"> </w:t>
      </w:r>
      <w:proofErr w:type="spellStart"/>
      <w:r w:rsidR="007A200F">
        <w:rPr>
          <w:rFonts w:ascii="Times New Roman" w:hAnsi="Times New Roman"/>
          <w:lang w:val="es-PR"/>
        </w:rPr>
        <w:t>genomics</w:t>
      </w:r>
      <w:proofErr w:type="spellEnd"/>
      <w:r w:rsidR="007A200F">
        <w:rPr>
          <w:rFonts w:ascii="Times New Roman" w:hAnsi="Times New Roman"/>
          <w:lang w:val="es-PR"/>
        </w:rPr>
        <w:t xml:space="preserve"> </w:t>
      </w:r>
      <w:proofErr w:type="spellStart"/>
      <w:r w:rsidR="007A200F">
        <w:rPr>
          <w:rFonts w:ascii="Times New Roman" w:hAnsi="Times New Roman"/>
          <w:lang w:val="es-PR"/>
        </w:rPr>
        <w:t>of</w:t>
      </w:r>
      <w:proofErr w:type="spellEnd"/>
      <w:r w:rsidR="007A200F">
        <w:rPr>
          <w:rFonts w:ascii="Times New Roman" w:hAnsi="Times New Roman"/>
          <w:lang w:val="es-PR"/>
        </w:rPr>
        <w:t xml:space="preserve"> </w:t>
      </w:r>
      <w:proofErr w:type="spellStart"/>
      <w:r w:rsidR="007A200F">
        <w:rPr>
          <w:rFonts w:ascii="Times New Roman" w:hAnsi="Times New Roman"/>
          <w:lang w:val="es-PR"/>
        </w:rPr>
        <w:t>the</w:t>
      </w:r>
      <w:proofErr w:type="spellEnd"/>
      <w:r w:rsidR="007A200F">
        <w:rPr>
          <w:rFonts w:ascii="Times New Roman" w:hAnsi="Times New Roman"/>
          <w:lang w:val="es-PR"/>
        </w:rPr>
        <w:t xml:space="preserve"> </w:t>
      </w:r>
      <w:proofErr w:type="spellStart"/>
      <w:r w:rsidR="007A200F">
        <w:rPr>
          <w:rFonts w:ascii="Times New Roman" w:hAnsi="Times New Roman"/>
          <w:lang w:val="es-PR"/>
        </w:rPr>
        <w:t>mesophotic</w:t>
      </w:r>
      <w:proofErr w:type="spellEnd"/>
      <w:r w:rsidR="007A200F">
        <w:rPr>
          <w:rFonts w:ascii="Times New Roman" w:hAnsi="Times New Roman"/>
          <w:lang w:val="es-PR"/>
        </w:rPr>
        <w:t xml:space="preserve"> coral </w:t>
      </w:r>
      <w:proofErr w:type="spellStart"/>
      <w:r w:rsidR="007A200F" w:rsidRPr="007A200F">
        <w:rPr>
          <w:rFonts w:ascii="Times New Roman" w:hAnsi="Times New Roman"/>
          <w:i/>
          <w:lang w:val="es-PR"/>
        </w:rPr>
        <w:t>Agaricia</w:t>
      </w:r>
      <w:proofErr w:type="spellEnd"/>
      <w:r w:rsidR="007A200F" w:rsidRPr="007A200F">
        <w:rPr>
          <w:rFonts w:ascii="Times New Roman" w:hAnsi="Times New Roman"/>
          <w:i/>
          <w:lang w:val="es-PR"/>
        </w:rPr>
        <w:t xml:space="preserve"> </w:t>
      </w:r>
      <w:proofErr w:type="spellStart"/>
      <w:r w:rsidR="007A200F" w:rsidRPr="007A200F">
        <w:rPr>
          <w:rFonts w:ascii="Times New Roman" w:hAnsi="Times New Roman"/>
          <w:i/>
          <w:lang w:val="es-PR"/>
        </w:rPr>
        <w:t>lamarcki</w:t>
      </w:r>
      <w:proofErr w:type="spellEnd"/>
    </w:p>
    <w:p w14:paraId="08595DF8" w14:textId="3BC92E06" w:rsidR="000C75CE" w:rsidRPr="00FF1219" w:rsidRDefault="006274DA" w:rsidP="000C75C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val="es-PR"/>
        </w:rPr>
        <w:t xml:space="preserve">Dr. </w:t>
      </w:r>
      <w:r w:rsidR="000C75CE">
        <w:rPr>
          <w:rFonts w:ascii="Times New Roman" w:hAnsi="Times New Roman"/>
          <w:lang w:val="es-PR"/>
        </w:rPr>
        <w:t xml:space="preserve">Chelsea </w:t>
      </w:r>
      <w:proofErr w:type="spellStart"/>
      <w:r w:rsidR="000C75CE">
        <w:rPr>
          <w:rFonts w:ascii="Times New Roman" w:hAnsi="Times New Roman"/>
          <w:lang w:val="es-PR"/>
        </w:rPr>
        <w:t>Harms</w:t>
      </w:r>
      <w:proofErr w:type="spellEnd"/>
      <w:r w:rsidR="000C75CE">
        <w:rPr>
          <w:rFonts w:ascii="Times New Roman" w:hAnsi="Times New Roman"/>
          <w:lang w:val="es-PR"/>
        </w:rPr>
        <w:t xml:space="preserve"> </w:t>
      </w:r>
      <w:r w:rsidR="007A200F">
        <w:rPr>
          <w:rFonts w:ascii="Times New Roman" w:hAnsi="Times New Roman"/>
        </w:rPr>
        <w:t>(Ph</w:t>
      </w:r>
      <w:r w:rsidR="000C75CE">
        <w:rPr>
          <w:rFonts w:ascii="Times New Roman" w:hAnsi="Times New Roman"/>
        </w:rPr>
        <w:t>D</w:t>
      </w:r>
      <w:r w:rsidR="007A200F">
        <w:rPr>
          <w:rFonts w:ascii="Times New Roman" w:hAnsi="Times New Roman"/>
        </w:rPr>
        <w:t>,</w:t>
      </w:r>
      <w:r w:rsidR="000C75CE">
        <w:rPr>
          <w:rFonts w:ascii="Times New Roman" w:hAnsi="Times New Roman"/>
        </w:rPr>
        <w:t xml:space="preserve"> 2016 – Co-Advisor</w:t>
      </w:r>
      <w:r w:rsidR="005B7BBA">
        <w:rPr>
          <w:rFonts w:ascii="Times New Roman" w:hAnsi="Times New Roman"/>
        </w:rPr>
        <w:t>*</w:t>
      </w:r>
      <w:r w:rsidR="000C75CE">
        <w:rPr>
          <w:rFonts w:ascii="Times New Roman" w:hAnsi="Times New Roman"/>
        </w:rPr>
        <w:t xml:space="preserve">) </w:t>
      </w:r>
    </w:p>
    <w:p w14:paraId="42C2CBE7" w14:textId="2FF76CE1" w:rsidR="000C75CE" w:rsidRPr="00110C68" w:rsidRDefault="006274DA" w:rsidP="000C75C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0C75CE">
        <w:rPr>
          <w:rFonts w:ascii="Times New Roman" w:hAnsi="Times New Roman"/>
        </w:rPr>
        <w:t>Matt Lucas (PhD</w:t>
      </w:r>
      <w:r w:rsidR="007A200F">
        <w:rPr>
          <w:rFonts w:ascii="Times New Roman" w:hAnsi="Times New Roman"/>
        </w:rPr>
        <w:t>,</w:t>
      </w:r>
      <w:r w:rsidR="000C75CE">
        <w:rPr>
          <w:rFonts w:ascii="Times New Roman" w:hAnsi="Times New Roman"/>
        </w:rPr>
        <w:t xml:space="preserve"> 2016 – Co-Advisor</w:t>
      </w:r>
      <w:r w:rsidR="005B7BBA">
        <w:rPr>
          <w:rFonts w:ascii="Times New Roman" w:hAnsi="Times New Roman"/>
        </w:rPr>
        <w:t>*</w:t>
      </w:r>
      <w:r w:rsidR="000C75CE">
        <w:rPr>
          <w:rFonts w:ascii="Times New Roman" w:hAnsi="Times New Roman"/>
        </w:rPr>
        <w:t xml:space="preserve">) </w:t>
      </w:r>
    </w:p>
    <w:p w14:paraId="30AD61D9" w14:textId="63AF0776" w:rsidR="00361750" w:rsidRPr="00361750" w:rsidRDefault="00361750" w:rsidP="00361750">
      <w:pPr>
        <w:tabs>
          <w:tab w:val="left" w:pos="-720"/>
        </w:tabs>
        <w:suppressAutoHyphens/>
        <w:rPr>
          <w:rFonts w:ascii="Times New Roman" w:hAnsi="Times New Roman"/>
        </w:rPr>
      </w:pPr>
      <w:r w:rsidRPr="00361750">
        <w:rPr>
          <w:rFonts w:ascii="Times New Roman" w:hAnsi="Times New Roman"/>
        </w:rPr>
        <w:t>Alexandra Galindo</w:t>
      </w:r>
      <w:r>
        <w:rPr>
          <w:rFonts w:ascii="Times New Roman" w:hAnsi="Times New Roman"/>
        </w:rPr>
        <w:t xml:space="preserve"> (M</w:t>
      </w:r>
      <w:r w:rsidRPr="0036175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2015 </w:t>
      </w:r>
      <w:r w:rsidR="00961226">
        <w:rPr>
          <w:rFonts w:ascii="Times New Roman" w:hAnsi="Times New Roman"/>
        </w:rPr>
        <w:t xml:space="preserve">- </w:t>
      </w:r>
      <w:r w:rsidRPr="00361750">
        <w:rPr>
          <w:rFonts w:ascii="Times New Roman" w:hAnsi="Times New Roman"/>
        </w:rPr>
        <w:t>Co-Advisor</w:t>
      </w:r>
      <w:r w:rsidR="005B7BBA">
        <w:rPr>
          <w:rFonts w:ascii="Times New Roman" w:hAnsi="Times New Roman"/>
        </w:rPr>
        <w:t>*</w:t>
      </w:r>
      <w:r w:rsidRPr="00361750">
        <w:rPr>
          <w:rFonts w:ascii="Times New Roman" w:hAnsi="Times New Roman"/>
        </w:rPr>
        <w:t xml:space="preserve">) </w:t>
      </w:r>
    </w:p>
    <w:p w14:paraId="6E3C653B" w14:textId="4CBE12E2" w:rsidR="00361750" w:rsidRPr="00361750" w:rsidRDefault="00764A6C" w:rsidP="0036175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Dr. Diana Beltran</w:t>
      </w:r>
      <w:r w:rsidR="00361750" w:rsidRPr="00361750">
        <w:rPr>
          <w:rFonts w:ascii="Times New Roman" w:hAnsi="Times New Roman"/>
        </w:rPr>
        <w:t xml:space="preserve"> </w:t>
      </w:r>
      <w:r w:rsidR="0012671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PhD, 2015 </w:t>
      </w:r>
      <w:r w:rsidR="0096122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Co-A</w:t>
      </w:r>
      <w:r w:rsidR="00361750" w:rsidRPr="00361750">
        <w:rPr>
          <w:rFonts w:ascii="Times New Roman" w:hAnsi="Times New Roman"/>
        </w:rPr>
        <w:t>dvisor</w:t>
      </w:r>
      <w:r w:rsidR="005B7BBA">
        <w:rPr>
          <w:rFonts w:ascii="Times New Roman" w:hAnsi="Times New Roman"/>
        </w:rPr>
        <w:t>*</w:t>
      </w:r>
      <w:r w:rsidR="00361750" w:rsidRPr="00361750">
        <w:rPr>
          <w:rFonts w:ascii="Times New Roman" w:hAnsi="Times New Roman"/>
        </w:rPr>
        <w:t>)</w:t>
      </w:r>
    </w:p>
    <w:p w14:paraId="15856BB5" w14:textId="32E739D9" w:rsidR="00961226" w:rsidRPr="00361750" w:rsidRDefault="00961226" w:rsidP="0096122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Wess</w:t>
      </w:r>
      <w:proofErr w:type="spellEnd"/>
      <w:r>
        <w:rPr>
          <w:rFonts w:ascii="Times New Roman" w:hAnsi="Times New Roman"/>
        </w:rPr>
        <w:t xml:space="preserve"> B. </w:t>
      </w:r>
      <w:proofErr w:type="spellStart"/>
      <w:r w:rsidRPr="00961226">
        <w:rPr>
          <w:rFonts w:ascii="Times New Roman" w:hAnsi="Times New Roman"/>
        </w:rPr>
        <w:t>Merten</w:t>
      </w:r>
      <w:proofErr w:type="spellEnd"/>
      <w:r w:rsidRPr="00961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(PhD, 2014 - Co-A</w:t>
      </w:r>
      <w:r w:rsidRPr="00361750">
        <w:rPr>
          <w:rFonts w:ascii="Times New Roman" w:hAnsi="Times New Roman"/>
        </w:rPr>
        <w:t>dvisor</w:t>
      </w:r>
      <w:r>
        <w:rPr>
          <w:rFonts w:ascii="Times New Roman" w:hAnsi="Times New Roman"/>
        </w:rPr>
        <w:t>*</w:t>
      </w:r>
      <w:r w:rsidRPr="00361750">
        <w:rPr>
          <w:rFonts w:ascii="Times New Roman" w:hAnsi="Times New Roman"/>
        </w:rPr>
        <w:t>)</w:t>
      </w:r>
    </w:p>
    <w:p w14:paraId="70E65DD6" w14:textId="2BB5F90E" w:rsidR="00E95948" w:rsidRPr="00110C68" w:rsidRDefault="00E95948" w:rsidP="00E9594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Alexandre </w:t>
      </w:r>
      <w:proofErr w:type="spellStart"/>
      <w:r w:rsidRPr="00110C68">
        <w:rPr>
          <w:rFonts w:ascii="Times New Roman" w:hAnsi="Times New Roman"/>
        </w:rPr>
        <w:t>Jassoud</w:t>
      </w:r>
      <w:proofErr w:type="spellEnd"/>
      <w:r w:rsidRPr="00110C68">
        <w:rPr>
          <w:rFonts w:ascii="Times New Roman" w:hAnsi="Times New Roman"/>
        </w:rPr>
        <w:t xml:space="preserve"> (MS, 2010) – Trans-Atlantic population structure of the common octopus </w:t>
      </w:r>
      <w:proofErr w:type="spellStart"/>
      <w:r w:rsidRPr="00110C68">
        <w:rPr>
          <w:rFonts w:ascii="Times New Roman" w:hAnsi="Times New Roman"/>
          <w:i/>
        </w:rPr>
        <w:t>Octopus</w:t>
      </w:r>
      <w:proofErr w:type="spellEnd"/>
      <w:r w:rsidRPr="00110C68">
        <w:rPr>
          <w:rFonts w:ascii="Times New Roman" w:hAnsi="Times New Roman"/>
          <w:i/>
        </w:rPr>
        <w:t xml:space="preserve"> vulgaris</w:t>
      </w:r>
    </w:p>
    <w:p w14:paraId="50AAE090" w14:textId="4120FB73" w:rsidR="00E95948" w:rsidRPr="00110C68" w:rsidRDefault="006274DA" w:rsidP="00E9594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E95948" w:rsidRPr="00110C68">
        <w:rPr>
          <w:rFonts w:ascii="Times New Roman" w:hAnsi="Times New Roman"/>
        </w:rPr>
        <w:t xml:space="preserve">Monica Rojas (MS, 2010) – Molecular population structure of Caribbean </w:t>
      </w:r>
      <w:proofErr w:type="spellStart"/>
      <w:r w:rsidR="00E95948" w:rsidRPr="00110C68">
        <w:rPr>
          <w:rFonts w:ascii="Times New Roman" w:hAnsi="Times New Roman"/>
        </w:rPr>
        <w:t>ophiurids</w:t>
      </w:r>
      <w:proofErr w:type="spellEnd"/>
    </w:p>
    <w:p w14:paraId="4675DE09" w14:textId="2DBA43B9" w:rsidR="00E95948" w:rsidRPr="00110C68" w:rsidRDefault="006274DA" w:rsidP="00E9594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Dr. </w:t>
      </w:r>
      <w:proofErr w:type="spellStart"/>
      <w:r w:rsidR="00E95948" w:rsidRPr="00110C68">
        <w:rPr>
          <w:rFonts w:ascii="Times New Roman" w:hAnsi="Times New Roman"/>
        </w:rPr>
        <w:t>Danisse</w:t>
      </w:r>
      <w:proofErr w:type="spellEnd"/>
      <w:r w:rsidR="00E95948" w:rsidRPr="00110C68">
        <w:rPr>
          <w:rFonts w:ascii="Times New Roman" w:hAnsi="Times New Roman"/>
        </w:rPr>
        <w:t xml:space="preserve"> Ruiz-Ramos (MS, 2009) - Cari</w:t>
      </w:r>
      <w:r w:rsidR="00E95948">
        <w:rPr>
          <w:rFonts w:ascii="Times New Roman" w:hAnsi="Times New Roman"/>
        </w:rPr>
        <w:t xml:space="preserve">bbean-wide molecular variation </w:t>
      </w:r>
      <w:r w:rsidR="00E95948" w:rsidRPr="00110C68">
        <w:rPr>
          <w:rFonts w:ascii="Times New Roman" w:hAnsi="Times New Roman"/>
        </w:rPr>
        <w:t xml:space="preserve">in the hydrocoral genus </w:t>
      </w:r>
      <w:proofErr w:type="spellStart"/>
      <w:r w:rsidR="00E95948" w:rsidRPr="00110C68">
        <w:rPr>
          <w:rFonts w:ascii="Times New Roman" w:hAnsi="Times New Roman"/>
          <w:i/>
        </w:rPr>
        <w:t>Millepora</w:t>
      </w:r>
      <w:proofErr w:type="spellEnd"/>
    </w:p>
    <w:p w14:paraId="32D3E46D" w14:textId="5DC4E267" w:rsidR="00E95948" w:rsidRPr="00110C68" w:rsidRDefault="006274DA" w:rsidP="00E9594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E95948" w:rsidRPr="00110C68">
        <w:rPr>
          <w:rFonts w:ascii="Times New Roman" w:hAnsi="Times New Roman"/>
        </w:rPr>
        <w:t>Hernan Torres-Pratts (PhD</w:t>
      </w:r>
      <w:r w:rsidR="00764A6C">
        <w:rPr>
          <w:rFonts w:ascii="Times New Roman" w:hAnsi="Times New Roman"/>
        </w:rPr>
        <w:t>,</w:t>
      </w:r>
      <w:r w:rsidR="00E95948" w:rsidRPr="00110C68">
        <w:rPr>
          <w:rFonts w:ascii="Times New Roman" w:hAnsi="Times New Roman"/>
        </w:rPr>
        <w:t xml:space="preserve"> 2009) – Molecular ecology of Caribbean benthic species</w:t>
      </w:r>
    </w:p>
    <w:p w14:paraId="05EEE552" w14:textId="77777777" w:rsidR="00E95948" w:rsidRPr="00110C68" w:rsidRDefault="00E95948" w:rsidP="00E9594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highlight w:val="yellow"/>
        </w:rPr>
      </w:pPr>
      <w:proofErr w:type="spellStart"/>
      <w:r w:rsidRPr="00110C68">
        <w:rPr>
          <w:rFonts w:ascii="Times New Roman" w:hAnsi="Times New Roman"/>
        </w:rPr>
        <w:t>Joselyd</w:t>
      </w:r>
      <w:proofErr w:type="spellEnd"/>
      <w:r w:rsidRPr="00110C68">
        <w:rPr>
          <w:rFonts w:ascii="Times New Roman" w:hAnsi="Times New Roman"/>
        </w:rPr>
        <w:t xml:space="preserve"> Garcia (MS, 2008)- Genetic variability and fine-scale population structure in the threatened species </w:t>
      </w:r>
      <w:r w:rsidRPr="00110C68">
        <w:rPr>
          <w:rFonts w:ascii="Times New Roman" w:hAnsi="Times New Roman"/>
          <w:i/>
        </w:rPr>
        <w:t xml:space="preserve">Acropora </w:t>
      </w:r>
      <w:proofErr w:type="spellStart"/>
      <w:r w:rsidRPr="00110C68">
        <w:rPr>
          <w:rFonts w:ascii="Times New Roman" w:hAnsi="Times New Roman"/>
          <w:i/>
        </w:rPr>
        <w:t>palmata</w:t>
      </w:r>
      <w:proofErr w:type="spellEnd"/>
      <w:r w:rsidRPr="00110C68"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A.</w:t>
      </w:r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cervicornis</w:t>
      </w:r>
      <w:proofErr w:type="spellEnd"/>
      <w:r w:rsidRPr="00110C68">
        <w:rPr>
          <w:rFonts w:ascii="Times New Roman" w:hAnsi="Times New Roman"/>
        </w:rPr>
        <w:t xml:space="preserve"> around Puerto Rico</w:t>
      </w:r>
    </w:p>
    <w:p w14:paraId="38E02559" w14:textId="6B3093E7" w:rsidR="00E95948" w:rsidRPr="00110C68" w:rsidRDefault="006274DA" w:rsidP="00E9594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Dr. </w:t>
      </w:r>
      <w:r w:rsidR="005B7BBA">
        <w:rPr>
          <w:rFonts w:ascii="Times New Roman" w:hAnsi="Times New Roman"/>
        </w:rPr>
        <w:t>Carlos Prada (MS, 2007</w:t>
      </w:r>
      <w:r w:rsidR="00961226">
        <w:rPr>
          <w:rFonts w:ascii="Times New Roman" w:hAnsi="Times New Roman"/>
        </w:rPr>
        <w:t xml:space="preserve"> </w:t>
      </w:r>
      <w:r w:rsidR="005B7BBA">
        <w:rPr>
          <w:rFonts w:ascii="Times New Roman" w:hAnsi="Times New Roman"/>
        </w:rPr>
        <w:t>-</w:t>
      </w:r>
      <w:r w:rsidR="00961226">
        <w:rPr>
          <w:rFonts w:ascii="Times New Roman" w:hAnsi="Times New Roman"/>
        </w:rPr>
        <w:t xml:space="preserve"> </w:t>
      </w:r>
      <w:r w:rsidR="005B7BBA">
        <w:rPr>
          <w:rFonts w:ascii="Times New Roman" w:hAnsi="Times New Roman"/>
        </w:rPr>
        <w:t>C</w:t>
      </w:r>
      <w:r w:rsidR="00E95948" w:rsidRPr="00110C68">
        <w:rPr>
          <w:rFonts w:ascii="Times New Roman" w:hAnsi="Times New Roman"/>
        </w:rPr>
        <w:t>o-advisor</w:t>
      </w:r>
      <w:r w:rsidR="005B7BBA">
        <w:rPr>
          <w:rFonts w:ascii="Times New Roman" w:hAnsi="Times New Roman"/>
        </w:rPr>
        <w:t>*</w:t>
      </w:r>
      <w:r w:rsidR="00E95948" w:rsidRPr="00110C68">
        <w:rPr>
          <w:rFonts w:ascii="Times New Roman" w:hAnsi="Times New Roman"/>
        </w:rPr>
        <w:t xml:space="preserve">) – Morphological and genetic variation in the octocoral </w:t>
      </w:r>
      <w:proofErr w:type="spellStart"/>
      <w:r w:rsidR="00E95948" w:rsidRPr="00110C68">
        <w:rPr>
          <w:rFonts w:ascii="Times New Roman" w:hAnsi="Times New Roman"/>
          <w:i/>
        </w:rPr>
        <w:t>Plexaura</w:t>
      </w:r>
      <w:proofErr w:type="spellEnd"/>
      <w:r w:rsidR="00E95948" w:rsidRPr="00110C68">
        <w:rPr>
          <w:rFonts w:ascii="Times New Roman" w:hAnsi="Times New Roman"/>
          <w:i/>
        </w:rPr>
        <w:t xml:space="preserve"> </w:t>
      </w:r>
      <w:proofErr w:type="spellStart"/>
      <w:r w:rsidR="00E95948" w:rsidRPr="00110C68">
        <w:rPr>
          <w:rFonts w:ascii="Times New Roman" w:hAnsi="Times New Roman"/>
          <w:i/>
        </w:rPr>
        <w:t>flexuosa</w:t>
      </w:r>
      <w:proofErr w:type="spellEnd"/>
    </w:p>
    <w:p w14:paraId="0A05A7C5" w14:textId="4953EA47" w:rsidR="00E95948" w:rsidRPr="005B7BBA" w:rsidRDefault="005B7BBA" w:rsidP="00E95948">
      <w:pPr>
        <w:tabs>
          <w:tab w:val="left" w:pos="-720"/>
        </w:tabs>
        <w:suppressAutoHyphens/>
        <w:rPr>
          <w:rFonts w:ascii="Times New Roman" w:hAnsi="Times New Roman"/>
        </w:rPr>
      </w:pPr>
      <w:r w:rsidRPr="005B7BBA">
        <w:rPr>
          <w:rFonts w:ascii="Times New Roman" w:hAnsi="Times New Roman"/>
        </w:rPr>
        <w:t xml:space="preserve">* I was the secondary advisor of these students and co-authored at least 1 </w:t>
      </w:r>
      <w:r>
        <w:rPr>
          <w:rFonts w:ascii="Times New Roman" w:hAnsi="Times New Roman"/>
        </w:rPr>
        <w:t>manuscript f</w:t>
      </w:r>
      <w:r w:rsidRPr="005B7BBA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5B7BBA">
        <w:rPr>
          <w:rFonts w:ascii="Times New Roman" w:hAnsi="Times New Roman"/>
        </w:rPr>
        <w:t>m their Thesis</w:t>
      </w:r>
      <w:r w:rsidR="007D4367">
        <w:rPr>
          <w:rFonts w:ascii="Times New Roman" w:hAnsi="Times New Roman"/>
        </w:rPr>
        <w:t>.</w:t>
      </w:r>
    </w:p>
    <w:p w14:paraId="0F970BE5" w14:textId="77777777" w:rsidR="005B7BBA" w:rsidRPr="00110C68" w:rsidRDefault="005B7BBA" w:rsidP="00E95948">
      <w:pPr>
        <w:tabs>
          <w:tab w:val="left" w:pos="-720"/>
        </w:tabs>
        <w:suppressAutoHyphens/>
        <w:rPr>
          <w:rFonts w:ascii="Times New Roman" w:hAnsi="Times New Roman"/>
          <w:b/>
          <w:highlight w:val="yellow"/>
        </w:rPr>
      </w:pPr>
    </w:p>
    <w:p w14:paraId="1601DB47" w14:textId="77777777" w:rsidR="00E95948" w:rsidRPr="00110C68" w:rsidRDefault="00E95948" w:rsidP="00E95948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10C68">
        <w:rPr>
          <w:rFonts w:ascii="Times New Roman" w:hAnsi="Times New Roman"/>
          <w:b/>
        </w:rPr>
        <w:t xml:space="preserve">Current Students </w:t>
      </w:r>
    </w:p>
    <w:bookmarkEnd w:id="1"/>
    <w:p w14:paraId="036AF35C" w14:textId="70E99D33" w:rsidR="005213EF" w:rsidRDefault="005213EF" w:rsidP="005213EF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proofErr w:type="spellStart"/>
      <w:r>
        <w:rPr>
          <w:rFonts w:ascii="Times New Roman" w:hAnsi="Times New Roman"/>
        </w:rPr>
        <w:t>Jaaziel</w:t>
      </w:r>
      <w:proofErr w:type="spellEnd"/>
      <w:r>
        <w:rPr>
          <w:rFonts w:ascii="Times New Roman" w:hAnsi="Times New Roman"/>
        </w:rPr>
        <w:t xml:space="preserve"> Garcia </w:t>
      </w:r>
      <w:r>
        <w:rPr>
          <w:rFonts w:ascii="Times New Roman" w:hAnsi="Times New Roman"/>
          <w:lang w:val="es-PR"/>
        </w:rPr>
        <w:t xml:space="preserve">(PhD </w:t>
      </w:r>
      <w:proofErr w:type="spellStart"/>
      <w:r>
        <w:rPr>
          <w:rFonts w:ascii="Times New Roman" w:hAnsi="Times New Roman"/>
          <w:lang w:val="es-PR"/>
        </w:rPr>
        <w:t>student</w:t>
      </w:r>
      <w:proofErr w:type="spellEnd"/>
      <w:r>
        <w:rPr>
          <w:rFonts w:ascii="Times New Roman" w:hAnsi="Times New Roman"/>
        </w:rPr>
        <w:t>)</w:t>
      </w:r>
    </w:p>
    <w:p w14:paraId="2C82B2B6" w14:textId="77777777" w:rsidR="00BB03D0" w:rsidRDefault="00BA072D" w:rsidP="00BA072D">
      <w:pPr>
        <w:tabs>
          <w:tab w:val="left" w:pos="-720"/>
        </w:tabs>
        <w:suppressAutoHyphens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Glorimar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 w:rsidRPr="00D46577">
        <w:rPr>
          <w:rFonts w:ascii="Times New Roman" w:hAnsi="Times New Roman"/>
        </w:rPr>
        <w:t>ranqui</w:t>
      </w:r>
      <w:proofErr w:type="spellEnd"/>
      <w:r>
        <w:rPr>
          <w:rFonts w:ascii="Times New Roman" w:hAnsi="Times New Roman"/>
        </w:rPr>
        <w:t xml:space="preserve"> (PhD</w:t>
      </w:r>
      <w:r w:rsidRPr="00361750">
        <w:rPr>
          <w:rFonts w:ascii="Times New Roman" w:hAnsi="Times New Roman"/>
        </w:rPr>
        <w:t xml:space="preserve"> student</w:t>
      </w:r>
      <w:r>
        <w:rPr>
          <w:rFonts w:ascii="Times New Roman" w:hAnsi="Times New Roman"/>
        </w:rPr>
        <w:t>)</w:t>
      </w:r>
    </w:p>
    <w:p w14:paraId="164A1FC6" w14:textId="77777777" w:rsidR="00BB03D0" w:rsidRDefault="00BB03D0" w:rsidP="00BB03D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Brent Petersen </w:t>
      </w:r>
      <w:r w:rsidR="00BA072D" w:rsidRPr="00361750">
        <w:rPr>
          <w:rFonts w:ascii="Times New Roman" w:hAnsi="Times New Roman"/>
        </w:rPr>
        <w:t> </w:t>
      </w:r>
      <w:r>
        <w:rPr>
          <w:rFonts w:ascii="Times New Roman" w:hAnsi="Times New Roman"/>
        </w:rPr>
        <w:t>(PhD</w:t>
      </w:r>
      <w:r w:rsidRPr="00361750">
        <w:rPr>
          <w:rFonts w:ascii="Times New Roman" w:hAnsi="Times New Roman"/>
        </w:rPr>
        <w:t xml:space="preserve"> student</w:t>
      </w:r>
      <w:r>
        <w:rPr>
          <w:rFonts w:ascii="Times New Roman" w:hAnsi="Times New Roman"/>
        </w:rPr>
        <w:t>)</w:t>
      </w:r>
    </w:p>
    <w:p w14:paraId="0D6AC69F" w14:textId="14EB4ABC" w:rsidR="00D52CBF" w:rsidRDefault="00D52CBF" w:rsidP="00361750">
      <w:pPr>
        <w:tabs>
          <w:tab w:val="left" w:pos="-720"/>
        </w:tabs>
        <w:suppressAutoHyphens/>
        <w:rPr>
          <w:rFonts w:ascii="Times New Roman" w:hAnsi="Times New Roman"/>
        </w:rPr>
      </w:pPr>
      <w:r w:rsidRPr="00D52CBF">
        <w:rPr>
          <w:rFonts w:ascii="Times New Roman" w:hAnsi="Times New Roman"/>
        </w:rPr>
        <w:t>Alejandro J Gonzalez Montes</w:t>
      </w:r>
      <w:r>
        <w:rPr>
          <w:rFonts w:ascii="Times New Roman" w:hAnsi="Times New Roman"/>
        </w:rPr>
        <w:t xml:space="preserve"> (MS</w:t>
      </w:r>
      <w:r w:rsidRPr="00361750">
        <w:rPr>
          <w:rFonts w:ascii="Times New Roman" w:hAnsi="Times New Roman"/>
        </w:rPr>
        <w:t xml:space="preserve"> student</w:t>
      </w:r>
      <w:r>
        <w:rPr>
          <w:rFonts w:ascii="Times New Roman" w:hAnsi="Times New Roman"/>
        </w:rPr>
        <w:t>)</w:t>
      </w:r>
      <w:r w:rsidRPr="00361750">
        <w:rPr>
          <w:rFonts w:ascii="Times New Roman" w:hAnsi="Times New Roman"/>
        </w:rPr>
        <w:t> </w:t>
      </w:r>
    </w:p>
    <w:p w14:paraId="4CE681C7" w14:textId="0EB17455" w:rsidR="000958A4" w:rsidRPr="000958A4" w:rsidRDefault="000958A4" w:rsidP="000958A4">
      <w:pPr>
        <w:tabs>
          <w:tab w:val="left" w:pos="-720"/>
        </w:tabs>
        <w:suppressAutoHyphens/>
        <w:rPr>
          <w:rFonts w:ascii="Times New Roman" w:hAnsi="Times New Roman"/>
        </w:rPr>
      </w:pPr>
      <w:r w:rsidRPr="000958A4">
        <w:rPr>
          <w:rFonts w:ascii="Times New Roman" w:hAnsi="Times New Roman"/>
        </w:rPr>
        <w:t xml:space="preserve">Maria Del Pilar Gonzalez Garcia </w:t>
      </w:r>
      <w:r w:rsidR="00DB36D9">
        <w:rPr>
          <w:rFonts w:ascii="Times New Roman" w:hAnsi="Times New Roman"/>
        </w:rPr>
        <w:t>(</w:t>
      </w:r>
      <w:r w:rsidRPr="000958A4">
        <w:rPr>
          <w:rFonts w:ascii="Times New Roman" w:hAnsi="Times New Roman"/>
        </w:rPr>
        <w:t>MS student</w:t>
      </w:r>
      <w:r w:rsidR="00DB36D9">
        <w:rPr>
          <w:rFonts w:ascii="Times New Roman" w:hAnsi="Times New Roman"/>
        </w:rPr>
        <w:t>)</w:t>
      </w:r>
      <w:r w:rsidRPr="000958A4">
        <w:rPr>
          <w:rFonts w:ascii="Times New Roman" w:hAnsi="Times New Roman"/>
        </w:rPr>
        <w:t xml:space="preserve"> </w:t>
      </w:r>
    </w:p>
    <w:p w14:paraId="3BD08DA5" w14:textId="2848E1F1" w:rsidR="000958A4" w:rsidRPr="000958A4" w:rsidRDefault="000958A4" w:rsidP="000958A4">
      <w:pPr>
        <w:tabs>
          <w:tab w:val="left" w:pos="-720"/>
        </w:tabs>
        <w:suppressAutoHyphens/>
        <w:rPr>
          <w:rFonts w:ascii="Times New Roman" w:hAnsi="Times New Roman"/>
        </w:rPr>
      </w:pPr>
      <w:r w:rsidRPr="000958A4">
        <w:rPr>
          <w:rFonts w:ascii="Times New Roman" w:hAnsi="Times New Roman"/>
        </w:rPr>
        <w:t xml:space="preserve">Omar M Zayas Cruz </w:t>
      </w:r>
      <w:r w:rsidR="00DB36D9">
        <w:rPr>
          <w:rFonts w:ascii="Times New Roman" w:hAnsi="Times New Roman"/>
        </w:rPr>
        <w:t>(</w:t>
      </w:r>
      <w:r w:rsidRPr="000958A4">
        <w:rPr>
          <w:rFonts w:ascii="Times New Roman" w:hAnsi="Times New Roman"/>
        </w:rPr>
        <w:t>MS student</w:t>
      </w:r>
      <w:r w:rsidR="00DB36D9">
        <w:rPr>
          <w:rFonts w:ascii="Times New Roman" w:hAnsi="Times New Roman"/>
        </w:rPr>
        <w:t>)</w:t>
      </w:r>
    </w:p>
    <w:p w14:paraId="4D01407A" w14:textId="1F689550" w:rsidR="00F8602E" w:rsidRDefault="00F8602E" w:rsidP="000958A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 </w:t>
      </w:r>
      <w:proofErr w:type="spellStart"/>
      <w:r>
        <w:rPr>
          <w:rFonts w:ascii="Times New Roman" w:hAnsi="Times New Roman"/>
        </w:rPr>
        <w:t>Orozko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</w:t>
      </w:r>
      <w:r w:rsidR="0080659A">
        <w:rPr>
          <w:rFonts w:ascii="Times New Roman" w:hAnsi="Times New Roman"/>
        </w:rPr>
        <w:t>u</w:t>
      </w:r>
      <w:r>
        <w:rPr>
          <w:rFonts w:ascii="Times New Roman" w:hAnsi="Times New Roman"/>
        </w:rPr>
        <w:t>arbe</w:t>
      </w:r>
      <w:proofErr w:type="spellEnd"/>
      <w:r>
        <w:rPr>
          <w:rFonts w:ascii="Times New Roman" w:hAnsi="Times New Roman"/>
        </w:rPr>
        <w:t xml:space="preserve"> (MS student)</w:t>
      </w:r>
    </w:p>
    <w:p w14:paraId="31B0A283" w14:textId="517D3DE7" w:rsidR="00BB03D0" w:rsidRDefault="00BB03D0" w:rsidP="000958A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Amanda Prieto Garcia (MS student)</w:t>
      </w:r>
    </w:p>
    <w:p w14:paraId="2F811EF7" w14:textId="7D13B143" w:rsidR="00BB03D0" w:rsidRDefault="00BB03D0" w:rsidP="000958A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Coral Roman-</w:t>
      </w:r>
      <w:proofErr w:type="spellStart"/>
      <w:r>
        <w:rPr>
          <w:rFonts w:ascii="Times New Roman" w:hAnsi="Times New Roman"/>
        </w:rPr>
        <w:t>Turkovich</w:t>
      </w:r>
      <w:proofErr w:type="spellEnd"/>
      <w:r w:rsidRPr="00BB0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(MS student)</w:t>
      </w:r>
    </w:p>
    <w:p w14:paraId="750961BC" w14:textId="2CDFAD12" w:rsidR="00BB03D0" w:rsidRDefault="00BB03D0" w:rsidP="000958A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Joyce Gomez-</w:t>
      </w:r>
      <w:proofErr w:type="spellStart"/>
      <w:r>
        <w:rPr>
          <w:rFonts w:ascii="Times New Roman" w:hAnsi="Times New Roman"/>
        </w:rPr>
        <w:t>Samot</w:t>
      </w:r>
      <w:proofErr w:type="spellEnd"/>
      <w:r>
        <w:rPr>
          <w:rFonts w:ascii="Times New Roman" w:hAnsi="Times New Roman"/>
        </w:rPr>
        <w:t xml:space="preserve"> (MS student)</w:t>
      </w:r>
    </w:p>
    <w:p w14:paraId="7CC3ED73" w14:textId="25B68E40" w:rsidR="00DB36D9" w:rsidRPr="000958A4" w:rsidRDefault="00DB36D9" w:rsidP="00DB36D9">
      <w:pPr>
        <w:tabs>
          <w:tab w:val="left" w:pos="-720"/>
        </w:tabs>
        <w:suppressAutoHyphens/>
        <w:rPr>
          <w:rFonts w:ascii="Times New Roman" w:hAnsi="Times New Roman"/>
        </w:rPr>
      </w:pPr>
      <w:r w:rsidRPr="000958A4">
        <w:rPr>
          <w:rFonts w:ascii="Times New Roman" w:hAnsi="Times New Roman"/>
        </w:rPr>
        <w:t xml:space="preserve">Daniel Toledo Rodriguez </w:t>
      </w:r>
      <w:r>
        <w:rPr>
          <w:rFonts w:ascii="Times New Roman" w:hAnsi="Times New Roman"/>
        </w:rPr>
        <w:t>(MS student - Co-Advisor)</w:t>
      </w:r>
    </w:p>
    <w:p w14:paraId="3231964B" w14:textId="77777777" w:rsidR="000958A4" w:rsidRDefault="000958A4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71BA98FA" w14:textId="77777777" w:rsidR="006722CF" w:rsidRDefault="006722CF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1061398B" w14:textId="783A5ACE" w:rsidR="00F5725D" w:rsidRPr="00110C68" w:rsidRDefault="00704D7F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</w:t>
      </w:r>
      <w:r w:rsidR="000F4FDF" w:rsidRPr="00110C68">
        <w:rPr>
          <w:rFonts w:ascii="Times New Roman" w:hAnsi="Times New Roman"/>
          <w:b/>
        </w:rPr>
        <w:t>Seminars</w:t>
      </w:r>
      <w:r w:rsidR="00F5725D" w:rsidRPr="00110C68">
        <w:rPr>
          <w:rFonts w:ascii="Times New Roman" w:hAnsi="Times New Roman"/>
          <w:b/>
        </w:rPr>
        <w:t xml:space="preserve"> </w:t>
      </w:r>
    </w:p>
    <w:p w14:paraId="55CD0B90" w14:textId="3BD8B639" w:rsidR="001C2E63" w:rsidRDefault="00DE3BBE" w:rsidP="005C51A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C2E63" w:rsidRPr="005C51A6">
        <w:rPr>
          <w:rFonts w:ascii="Times New Roman" w:hAnsi="Times New Roman"/>
        </w:rPr>
        <w:t>Mesophotic coral ecosystems of</w:t>
      </w:r>
      <w:r w:rsidR="001C2E63">
        <w:rPr>
          <w:rFonts w:ascii="Times New Roman" w:hAnsi="Times New Roman"/>
        </w:rPr>
        <w:t xml:space="preserve"> the Caribbean. National Museum of Marine Biology and Aquarium. </w:t>
      </w:r>
      <w:proofErr w:type="spellStart"/>
      <w:r w:rsidR="001C2E63">
        <w:rPr>
          <w:rFonts w:ascii="Times New Roman" w:hAnsi="Times New Roman"/>
        </w:rPr>
        <w:t>Kenting</w:t>
      </w:r>
      <w:proofErr w:type="spellEnd"/>
      <w:r w:rsidR="001C2E63">
        <w:rPr>
          <w:rFonts w:ascii="Times New Roman" w:hAnsi="Times New Roman"/>
        </w:rPr>
        <w:t>, Taiwan, May 3, 2016.</w:t>
      </w:r>
    </w:p>
    <w:p w14:paraId="777C89C0" w14:textId="03D38639" w:rsidR="005C51A6" w:rsidRPr="005C51A6" w:rsidRDefault="00DE3BBE" w:rsidP="005C51A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C51A6" w:rsidRPr="005C51A6">
        <w:rPr>
          <w:rFonts w:ascii="Times New Roman" w:hAnsi="Times New Roman"/>
        </w:rPr>
        <w:t>Mesophotic coral ecosystems of Puerto Rico and adjacent islands</w:t>
      </w:r>
      <w:r w:rsidR="005C51A6">
        <w:rPr>
          <w:rFonts w:ascii="Times New Roman" w:hAnsi="Times New Roman"/>
        </w:rPr>
        <w:t xml:space="preserve">. </w:t>
      </w:r>
      <w:r w:rsidR="005C51A6" w:rsidRPr="005C51A6">
        <w:rPr>
          <w:rFonts w:ascii="Times New Roman" w:hAnsi="Times New Roman"/>
        </w:rPr>
        <w:t>12th International Congress on the Zoogeography and Ecology of Greece and Adjacent Regions, Athens, Greece, June 18-22, 2012 (plenary speaker).</w:t>
      </w:r>
    </w:p>
    <w:p w14:paraId="0DB9B96C" w14:textId="64D0E031" w:rsidR="00F448F2" w:rsidRPr="00F448F2" w:rsidRDefault="00DE3BBE" w:rsidP="00F448F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448F2" w:rsidRPr="00F448F2">
        <w:rPr>
          <w:rFonts w:ascii="Times New Roman" w:hAnsi="Times New Roman"/>
        </w:rPr>
        <w:t>Mesophotic coral ecosystems of Puerto Rico and adjacent islands -</w:t>
      </w:r>
      <w:r w:rsidR="005C51A6">
        <w:rPr>
          <w:rFonts w:ascii="Times New Roman" w:hAnsi="Times New Roman"/>
        </w:rPr>
        <w:t xml:space="preserve"> </w:t>
      </w:r>
      <w:r w:rsidR="00F448F2" w:rsidRPr="00F448F2">
        <w:rPr>
          <w:rFonts w:ascii="Times New Roman" w:hAnsi="Times New Roman"/>
        </w:rPr>
        <w:t>Spanish Scientific Research Council/Universidad de la Laguna,</w:t>
      </w:r>
      <w:r w:rsidR="005C51A6">
        <w:rPr>
          <w:rFonts w:ascii="Times New Roman" w:hAnsi="Times New Roman"/>
        </w:rPr>
        <w:t xml:space="preserve"> </w:t>
      </w:r>
      <w:r w:rsidR="00F448F2">
        <w:rPr>
          <w:rFonts w:ascii="Times New Roman" w:hAnsi="Times New Roman"/>
        </w:rPr>
        <w:t xml:space="preserve">Tenerife, Spain, November </w:t>
      </w:r>
      <w:r w:rsidR="00F448F2" w:rsidRPr="00F448F2">
        <w:rPr>
          <w:rFonts w:ascii="Times New Roman" w:hAnsi="Times New Roman"/>
        </w:rPr>
        <w:t>18, 2011</w:t>
      </w:r>
    </w:p>
    <w:p w14:paraId="2AC3E432" w14:textId="3C35AD70" w:rsidR="00F448F2" w:rsidRDefault="00DE3BBE" w:rsidP="00F448F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448F2" w:rsidRPr="00F448F2">
        <w:rPr>
          <w:rFonts w:ascii="Times New Roman" w:hAnsi="Times New Roman"/>
        </w:rPr>
        <w:t xml:space="preserve">Mesophotic coral ecosystems of Puerto Rico and adjacent islands -National and </w:t>
      </w:r>
      <w:proofErr w:type="spellStart"/>
      <w:r w:rsidR="00F448F2" w:rsidRPr="00F448F2">
        <w:rPr>
          <w:rFonts w:ascii="Times New Roman" w:hAnsi="Times New Roman"/>
        </w:rPr>
        <w:t>Kapodistrian</w:t>
      </w:r>
      <w:proofErr w:type="spellEnd"/>
      <w:r w:rsidR="00F448F2" w:rsidRPr="00F448F2">
        <w:rPr>
          <w:rFonts w:ascii="Times New Roman" w:hAnsi="Times New Roman"/>
        </w:rPr>
        <w:t xml:space="preserve"> University of Athens</w:t>
      </w:r>
      <w:r w:rsidR="00F448F2">
        <w:rPr>
          <w:rFonts w:ascii="Times New Roman" w:hAnsi="Times New Roman"/>
        </w:rPr>
        <w:t>, December 7, 2011</w:t>
      </w:r>
    </w:p>
    <w:p w14:paraId="7CE94450" w14:textId="724B8244" w:rsidR="008342AB" w:rsidRPr="00110C68" w:rsidRDefault="00DE3BB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 w:rsidR="008342AB" w:rsidRPr="00110C68">
        <w:rPr>
          <w:rFonts w:ascii="Times New Roman" w:hAnsi="Times New Roman"/>
        </w:rPr>
        <w:t>Sangmyung</w:t>
      </w:r>
      <w:proofErr w:type="spellEnd"/>
      <w:r w:rsidR="008342AB" w:rsidRPr="00110C68">
        <w:rPr>
          <w:rFonts w:ascii="Times New Roman" w:hAnsi="Times New Roman"/>
        </w:rPr>
        <w:t xml:space="preserve"> University, South Korea, June 2010</w:t>
      </w:r>
    </w:p>
    <w:p w14:paraId="1BEEA175" w14:textId="55D17013" w:rsidR="00AA2D5A" w:rsidRPr="00110C68" w:rsidRDefault="00DE3BB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="00AA2D5A" w:rsidRPr="00110C68">
        <w:rPr>
          <w:rFonts w:ascii="Times New Roman" w:hAnsi="Times New Roman"/>
        </w:rPr>
        <w:t xml:space="preserve">University of Massachusetts Dartmouth, February 11, 2005 </w:t>
      </w:r>
    </w:p>
    <w:p w14:paraId="2ECFA856" w14:textId="5EC56F07" w:rsidR="005B4460" w:rsidRPr="00110C68" w:rsidRDefault="00DE3BB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5B4460" w:rsidRPr="00110C68">
        <w:rPr>
          <w:rFonts w:ascii="Times New Roman" w:hAnsi="Times New Roman"/>
        </w:rPr>
        <w:t>University of Puerto Rico, Rio Piedras, November 5, 2003</w:t>
      </w:r>
    </w:p>
    <w:p w14:paraId="6F79B724" w14:textId="57414F7C" w:rsidR="00552149" w:rsidRPr="00110C68" w:rsidRDefault="00DE3BB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52149" w:rsidRPr="00110C68">
        <w:rPr>
          <w:rFonts w:ascii="Times New Roman" w:hAnsi="Times New Roman"/>
        </w:rPr>
        <w:t>University of Alabama, Birmingham, July 18, 2003</w:t>
      </w:r>
    </w:p>
    <w:p w14:paraId="2E0BA914" w14:textId="77777777" w:rsidR="005C51A6" w:rsidRDefault="005C51A6" w:rsidP="005C51A6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2C3C2003" w14:textId="77777777" w:rsidR="00DB36D9" w:rsidRDefault="00DB36D9" w:rsidP="005C51A6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7D973CFD" w14:textId="17BC41FC" w:rsidR="005C51A6" w:rsidRPr="00110C68" w:rsidRDefault="005C51A6" w:rsidP="005C51A6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  <w:b/>
        </w:rPr>
        <w:t>Presentations</w:t>
      </w:r>
    </w:p>
    <w:p w14:paraId="335F8F3E" w14:textId="4CE795AD" w:rsidR="000958A4" w:rsidRDefault="000958A4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14:paraId="5BFDE370" w14:textId="60B75EC1" w:rsidR="008C30F4" w:rsidRPr="007762B1" w:rsidRDefault="007762B1" w:rsidP="007762B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762B1">
        <w:rPr>
          <w:rFonts w:ascii="Times New Roman" w:hAnsi="Times New Roman"/>
          <w:szCs w:val="24"/>
        </w:rPr>
        <w:t>Schizas NV Recent advances of evolutionary studies at Caribbean mesophotic coral</w:t>
      </w:r>
      <w:r>
        <w:rPr>
          <w:rFonts w:ascii="Times New Roman" w:hAnsi="Times New Roman"/>
          <w:szCs w:val="24"/>
        </w:rPr>
        <w:t xml:space="preserve"> </w:t>
      </w:r>
      <w:r w:rsidRPr="007762B1">
        <w:rPr>
          <w:rFonts w:ascii="Times New Roman" w:hAnsi="Times New Roman"/>
          <w:szCs w:val="24"/>
        </w:rPr>
        <w:t xml:space="preserve">Reefs.  </w:t>
      </w:r>
      <w:r w:rsidR="008C30F4" w:rsidRPr="007762B1">
        <w:rPr>
          <w:rFonts w:ascii="Times New Roman" w:hAnsi="Times New Roman"/>
          <w:szCs w:val="24"/>
        </w:rPr>
        <w:t>23th Evolutionary Biology Meeting – Marseilles (poster)</w:t>
      </w:r>
    </w:p>
    <w:p w14:paraId="5B4CB52C" w14:textId="77777777" w:rsidR="008C30F4" w:rsidRDefault="008C30F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74C24A9" w14:textId="777E974B" w:rsidR="000245CB" w:rsidRPr="007762B1" w:rsidRDefault="000245CB" w:rsidP="000245C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Alfaro M, NV Schizas, P </w:t>
      </w:r>
      <w:proofErr w:type="spellStart"/>
      <w:r>
        <w:rPr>
          <w:rFonts w:ascii="Times New Roman" w:hAnsi="Times New Roman"/>
          <w:szCs w:val="24"/>
        </w:rPr>
        <w:t>Corgosinho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0245CB">
        <w:rPr>
          <w:rFonts w:ascii="Times New Roman" w:hAnsi="Times New Roman"/>
          <w:szCs w:val="24"/>
        </w:rPr>
        <w:t>Taxonomic Structure of the Meiofauna from Caribbean Mesophotic Reefs", 17th MEIOFAUNA CONFERENCE- SeventIMCO-17ThInternational Meiofauna Conference, 7-12th July 2019, Evora, Portugal</w:t>
      </w:r>
      <w:r>
        <w:rPr>
          <w:rFonts w:ascii="Times New Roman" w:hAnsi="Times New Roman"/>
          <w:szCs w:val="24"/>
        </w:rPr>
        <w:t xml:space="preserve"> (poster)</w:t>
      </w:r>
      <w:r w:rsidRPr="000245CB">
        <w:rPr>
          <w:rFonts w:ascii="Times New Roman" w:hAnsi="Times New Roman"/>
          <w:szCs w:val="24"/>
        </w:rPr>
        <w:t>.</w:t>
      </w:r>
    </w:p>
    <w:p w14:paraId="5F2722D0" w14:textId="77777777" w:rsidR="000245CB" w:rsidRDefault="000245CB" w:rsidP="007762B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F2AFDA9" w14:textId="7D0D04D0" w:rsidR="00E65E42" w:rsidRDefault="007762B1" w:rsidP="007762B1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7762B1">
        <w:rPr>
          <w:rFonts w:ascii="Times New Roman" w:hAnsi="Times New Roman"/>
          <w:szCs w:val="24"/>
        </w:rPr>
        <w:t>Schizas</w:t>
      </w:r>
      <w:r w:rsidR="000245CB">
        <w:rPr>
          <w:rFonts w:ascii="Times New Roman" w:hAnsi="Times New Roman"/>
          <w:szCs w:val="24"/>
        </w:rPr>
        <w:t xml:space="preserve"> </w:t>
      </w:r>
      <w:r w:rsidR="000245CB" w:rsidRPr="007762B1">
        <w:rPr>
          <w:rFonts w:ascii="Times New Roman" w:hAnsi="Times New Roman"/>
          <w:szCs w:val="24"/>
        </w:rPr>
        <w:t>NV</w:t>
      </w:r>
      <w:r w:rsidRPr="007762B1">
        <w:rPr>
          <w:rFonts w:ascii="Times New Roman" w:hAnsi="Times New Roman"/>
          <w:szCs w:val="24"/>
        </w:rPr>
        <w:t xml:space="preserve">, RS </w:t>
      </w:r>
      <w:proofErr w:type="spellStart"/>
      <w:r w:rsidRPr="007762B1">
        <w:rPr>
          <w:rFonts w:ascii="Times New Roman" w:hAnsi="Times New Roman"/>
          <w:szCs w:val="24"/>
        </w:rPr>
        <w:t>Appeldoorn</w:t>
      </w:r>
      <w:proofErr w:type="spellEnd"/>
      <w:r w:rsidRPr="007762B1">
        <w:rPr>
          <w:rFonts w:ascii="Times New Roman" w:hAnsi="Times New Roman"/>
          <w:szCs w:val="24"/>
        </w:rPr>
        <w:t xml:space="preserve">, JJ. Cruz-Motta, Wilford E. Schmidt, Clark E. Sherman, Ernesto Weil, Olivia M. Cheriton, Curt D. </w:t>
      </w:r>
      <w:proofErr w:type="spellStart"/>
      <w:r w:rsidRPr="007762B1">
        <w:rPr>
          <w:rFonts w:ascii="Times New Roman" w:hAnsi="Times New Roman"/>
          <w:szCs w:val="24"/>
        </w:rPr>
        <w:t>Storlazzi</w:t>
      </w:r>
      <w:proofErr w:type="spellEnd"/>
      <w:r w:rsidRPr="007762B1">
        <w:rPr>
          <w:rFonts w:ascii="Times New Roman" w:hAnsi="Times New Roman"/>
          <w:szCs w:val="24"/>
        </w:rPr>
        <w:t>, Kurt J. Rosenberger, Mark Buckley. Effects of Hurricane Maria on the mesophotic reefs of Puerto Rico</w:t>
      </w:r>
      <w:r>
        <w:rPr>
          <w:rFonts w:ascii="Times New Roman" w:hAnsi="Times New Roman"/>
          <w:szCs w:val="24"/>
        </w:rPr>
        <w:t xml:space="preserve">. </w:t>
      </w:r>
      <w:r w:rsidR="008C30F4" w:rsidRPr="007762B1">
        <w:rPr>
          <w:rFonts w:ascii="Times New Roman" w:hAnsi="Times New Roman"/>
          <w:szCs w:val="24"/>
        </w:rPr>
        <w:t>49</w:t>
      </w:r>
      <w:r w:rsidR="008C30F4" w:rsidRPr="007762B1">
        <w:rPr>
          <w:rFonts w:ascii="Times New Roman" w:hAnsi="Times New Roman"/>
          <w:szCs w:val="24"/>
          <w:vertAlign w:val="superscript"/>
        </w:rPr>
        <w:t>th</w:t>
      </w:r>
      <w:r w:rsidR="008C30F4" w:rsidRPr="007762B1">
        <w:rPr>
          <w:rFonts w:ascii="Times New Roman" w:hAnsi="Times New Roman"/>
          <w:szCs w:val="24"/>
        </w:rPr>
        <w:t xml:space="preserve"> Benthic Ecology Meeting 2019, St. John’s, Newfoundland (poster</w:t>
      </w:r>
      <w:r w:rsidR="008C30F4">
        <w:rPr>
          <w:rFonts w:ascii="Times New Roman" w:hAnsi="Times New Roman"/>
          <w:sz w:val="28"/>
          <w:szCs w:val="28"/>
        </w:rPr>
        <w:t>)</w:t>
      </w:r>
    </w:p>
    <w:p w14:paraId="6B0BD497" w14:textId="77777777" w:rsidR="008C30F4" w:rsidRDefault="008C30F4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0B2A1BDF" w14:textId="534F9AB3" w:rsidR="00426050" w:rsidRDefault="00426050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14:paraId="75D51037" w14:textId="25BFDD5E" w:rsidR="00426050" w:rsidRDefault="00426050" w:rsidP="0042605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proofErr w:type="spellStart"/>
      <w:r w:rsidRPr="00426050">
        <w:rPr>
          <w:rFonts w:ascii="Times New Roman" w:hAnsi="Times New Roman"/>
          <w:szCs w:val="24"/>
        </w:rPr>
        <w:t>Esquete</w:t>
      </w:r>
      <w:proofErr w:type="spellEnd"/>
      <w:r w:rsidRPr="00426050">
        <w:rPr>
          <w:rFonts w:ascii="Times New Roman" w:hAnsi="Times New Roman"/>
          <w:szCs w:val="24"/>
        </w:rPr>
        <w:t xml:space="preserve"> P, Schizas N, Chatterjee T</w:t>
      </w:r>
      <w:r>
        <w:rPr>
          <w:rFonts w:ascii="Times New Roman" w:hAnsi="Times New Roman"/>
          <w:szCs w:val="24"/>
        </w:rPr>
        <w:t>.</w:t>
      </w:r>
      <w:r w:rsidRPr="00426050">
        <w:rPr>
          <w:rFonts w:ascii="Times New Roman" w:hAnsi="Times New Roman"/>
          <w:szCs w:val="24"/>
        </w:rPr>
        <w:t xml:space="preserve"> Discovering the </w:t>
      </w:r>
      <w:proofErr w:type="spellStart"/>
      <w:r w:rsidRPr="00426050">
        <w:rPr>
          <w:rFonts w:ascii="Times New Roman" w:hAnsi="Times New Roman"/>
          <w:szCs w:val="24"/>
        </w:rPr>
        <w:t>Tanaidacea</w:t>
      </w:r>
      <w:proofErr w:type="spellEnd"/>
      <w:r w:rsidRPr="00426050">
        <w:rPr>
          <w:rFonts w:ascii="Times New Roman" w:hAnsi="Times New Roman"/>
          <w:szCs w:val="24"/>
        </w:rPr>
        <w:t xml:space="preserve"> of Caribbean Mesophotic Reefs</w:t>
      </w:r>
      <w:r>
        <w:rPr>
          <w:rFonts w:ascii="Times New Roman" w:hAnsi="Times New Roman"/>
          <w:szCs w:val="24"/>
        </w:rPr>
        <w:t xml:space="preserve">. </w:t>
      </w:r>
      <w:r w:rsidRPr="00426050">
        <w:rPr>
          <w:rFonts w:ascii="Times New Roman" w:hAnsi="Times New Roman"/>
          <w:szCs w:val="24"/>
        </w:rPr>
        <w:t xml:space="preserve">9th International Crustacean Congress (ICC9), Washington, DC, USA, May 22-25, 2018 </w:t>
      </w:r>
      <w:r>
        <w:rPr>
          <w:rFonts w:ascii="Times New Roman" w:hAnsi="Times New Roman"/>
          <w:szCs w:val="24"/>
        </w:rPr>
        <w:t>(talk)</w:t>
      </w:r>
    </w:p>
    <w:p w14:paraId="347C75CC" w14:textId="77777777" w:rsidR="00426050" w:rsidRPr="00426050" w:rsidRDefault="00426050" w:rsidP="0042605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B58DCFE" w14:textId="2D5E232E" w:rsidR="007A200F" w:rsidRDefault="007A200F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14:paraId="498C3FD4" w14:textId="5148A177" w:rsidR="00D17DEC" w:rsidRDefault="00D17DEC" w:rsidP="00FD4B4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Schizas NV.  The Cryptic Biodiversity of Mesophotic Reefs. European Coral Reef Symposium, Oxford, UK, December 12-16 (talk)</w:t>
      </w:r>
    </w:p>
    <w:p w14:paraId="6593C5B7" w14:textId="24798933" w:rsidR="00D17DEC" w:rsidRDefault="00D17DEC" w:rsidP="00FD4B4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C24A018" w14:textId="4DFEB081" w:rsidR="00FD4B42" w:rsidRPr="007A200F" w:rsidRDefault="00FD4B42" w:rsidP="00FD4B4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Ortiz-González</w:t>
      </w:r>
      <w:r w:rsidRPr="00D87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IC, </w:t>
      </w:r>
      <w:r w:rsidRPr="00FD4B42">
        <w:rPr>
          <w:rFonts w:ascii="Times New Roman" w:hAnsi="Times New Roman"/>
        </w:rPr>
        <w:t xml:space="preserve">Rivera </w:t>
      </w:r>
      <w:proofErr w:type="spellStart"/>
      <w:r w:rsidRPr="00FD4B42">
        <w:rPr>
          <w:rFonts w:ascii="Times New Roman" w:hAnsi="Times New Roman"/>
        </w:rPr>
        <w:t>Vicens</w:t>
      </w:r>
      <w:proofErr w:type="spellEnd"/>
      <w:r>
        <w:rPr>
          <w:rFonts w:ascii="Times New Roman" w:hAnsi="Times New Roman"/>
        </w:rPr>
        <w:t xml:space="preserve"> R,</w:t>
      </w:r>
      <w:r w:rsidRPr="00FD4B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Schizas NV</w:t>
      </w:r>
      <w:r>
        <w:rPr>
          <w:rFonts w:ascii="Times New Roman" w:hAnsi="Times New Roman"/>
          <w:szCs w:val="24"/>
        </w:rPr>
        <w:t xml:space="preserve">. </w:t>
      </w:r>
      <w:r w:rsidRPr="00FD4B42">
        <w:rPr>
          <w:rFonts w:ascii="Times New Roman" w:hAnsi="Times New Roman"/>
          <w:szCs w:val="24"/>
        </w:rPr>
        <w:t xml:space="preserve">de novo transcriptome assembly of the hydrocoral </w:t>
      </w:r>
      <w:proofErr w:type="spellStart"/>
      <w:r w:rsidRPr="00FD4B42">
        <w:rPr>
          <w:rFonts w:ascii="Times New Roman" w:hAnsi="Times New Roman"/>
          <w:i/>
          <w:szCs w:val="24"/>
        </w:rPr>
        <w:t>Millepora</w:t>
      </w:r>
      <w:proofErr w:type="spellEnd"/>
      <w:r w:rsidRPr="00FD4B42">
        <w:rPr>
          <w:rFonts w:ascii="Times New Roman" w:hAnsi="Times New Roman"/>
          <w:i/>
          <w:szCs w:val="24"/>
        </w:rPr>
        <w:t xml:space="preserve"> </w:t>
      </w:r>
      <w:proofErr w:type="spellStart"/>
      <w:r w:rsidRPr="00FD4B42">
        <w:rPr>
          <w:rFonts w:ascii="Times New Roman" w:hAnsi="Times New Roman"/>
          <w:i/>
          <w:szCs w:val="24"/>
        </w:rPr>
        <w:t>alcicornis</w:t>
      </w:r>
      <w:proofErr w:type="spellEnd"/>
      <w:r>
        <w:rPr>
          <w:rFonts w:ascii="Times New Roman" w:hAnsi="Times New Roman"/>
          <w:szCs w:val="24"/>
        </w:rPr>
        <w:t xml:space="preserve"> (branchi</w:t>
      </w:r>
      <w:r w:rsidRPr="00FD4B42">
        <w:rPr>
          <w:rFonts w:ascii="Times New Roman" w:hAnsi="Times New Roman"/>
          <w:szCs w:val="24"/>
        </w:rPr>
        <w:t>ng fire coral) from the Caribbean</w:t>
      </w:r>
      <w:r>
        <w:rPr>
          <w:rFonts w:ascii="Times New Roman" w:hAnsi="Times New Roman"/>
          <w:szCs w:val="24"/>
        </w:rPr>
        <w:t xml:space="preserve">. </w:t>
      </w:r>
      <w:r w:rsidR="003315DC">
        <w:rPr>
          <w:rFonts w:ascii="Times New Roman" w:hAnsi="Times New Roman"/>
          <w:szCs w:val="24"/>
        </w:rPr>
        <w:t xml:space="preserve">2017 </w:t>
      </w:r>
      <w:r w:rsidRPr="00FD4B42">
        <w:rPr>
          <w:rFonts w:ascii="Times New Roman" w:hAnsi="Times New Roman"/>
          <w:szCs w:val="24"/>
        </w:rPr>
        <w:t xml:space="preserve">Aquatic Sciences Meeting Honolulu, Hawaii February 26 - March 3. </w:t>
      </w:r>
      <w:r>
        <w:rPr>
          <w:rFonts w:ascii="Times New Roman" w:hAnsi="Times New Roman"/>
          <w:szCs w:val="24"/>
        </w:rPr>
        <w:t>(poster)</w:t>
      </w:r>
    </w:p>
    <w:p w14:paraId="050F64C4" w14:textId="77777777" w:rsidR="00FD4B42" w:rsidRDefault="00FD4B42" w:rsidP="007A200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9A0C48A" w14:textId="10CB8BA2" w:rsidR="007A200F" w:rsidRPr="007A200F" w:rsidRDefault="007A200F" w:rsidP="007A200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A200F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ruz M,</w:t>
      </w:r>
      <w:r w:rsidRPr="007A20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Hammerman</w:t>
      </w:r>
      <w:r w:rsidRPr="00DE66C3">
        <w:rPr>
          <w:rFonts w:ascii="Times New Roman" w:hAnsi="Times New Roman"/>
        </w:rPr>
        <w:t xml:space="preserve"> NM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Cs w:val="24"/>
        </w:rPr>
        <w:t xml:space="preserve"> Lucas MQ, Weil E,</w:t>
      </w:r>
      <w:r w:rsidRPr="007A20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Schizas NV. </w:t>
      </w:r>
      <w:r w:rsidRPr="007A200F">
        <w:rPr>
          <w:rFonts w:ascii="Times New Roman" w:hAnsi="Times New Roman"/>
          <w:szCs w:val="24"/>
        </w:rPr>
        <w:t xml:space="preserve"> Population structure of the octoco</w:t>
      </w:r>
      <w:r>
        <w:rPr>
          <w:rFonts w:ascii="Times New Roman" w:hAnsi="Times New Roman"/>
          <w:szCs w:val="24"/>
        </w:rPr>
        <w:t xml:space="preserve">ral predator, </w:t>
      </w:r>
      <w:proofErr w:type="spellStart"/>
      <w:r w:rsidRPr="007A200F">
        <w:rPr>
          <w:rFonts w:ascii="Times New Roman" w:hAnsi="Times New Roman"/>
          <w:i/>
          <w:szCs w:val="24"/>
        </w:rPr>
        <w:t>Cyphoma</w:t>
      </w:r>
      <w:proofErr w:type="spellEnd"/>
      <w:r w:rsidRPr="007A200F">
        <w:rPr>
          <w:rFonts w:ascii="Times New Roman" w:hAnsi="Times New Roman"/>
          <w:i/>
          <w:szCs w:val="24"/>
        </w:rPr>
        <w:t xml:space="preserve"> </w:t>
      </w:r>
      <w:proofErr w:type="spellStart"/>
      <w:r w:rsidRPr="007A200F">
        <w:rPr>
          <w:rFonts w:ascii="Times New Roman" w:hAnsi="Times New Roman"/>
          <w:i/>
          <w:szCs w:val="24"/>
        </w:rPr>
        <w:t>gibbosum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7A200F">
        <w:rPr>
          <w:rFonts w:ascii="Times New Roman" w:hAnsi="Times New Roman"/>
          <w:szCs w:val="24"/>
        </w:rPr>
        <w:t>in the wider Caribbean</w:t>
      </w:r>
      <w:r>
        <w:rPr>
          <w:rFonts w:ascii="Times New Roman" w:hAnsi="Times New Roman"/>
          <w:szCs w:val="24"/>
        </w:rPr>
        <w:t>.</w:t>
      </w:r>
      <w:r w:rsidR="00A40600">
        <w:rPr>
          <w:rFonts w:ascii="Times New Roman" w:hAnsi="Times New Roman"/>
          <w:szCs w:val="24"/>
        </w:rPr>
        <w:t xml:space="preserve"> 2017 </w:t>
      </w:r>
      <w:r w:rsidR="00A40600" w:rsidRPr="00A40600">
        <w:rPr>
          <w:rFonts w:ascii="Times New Roman" w:hAnsi="Times New Roman"/>
          <w:szCs w:val="24"/>
        </w:rPr>
        <w:t xml:space="preserve">SICB </w:t>
      </w:r>
      <w:r w:rsidR="00A40600">
        <w:rPr>
          <w:rFonts w:ascii="Times New Roman" w:hAnsi="Times New Roman"/>
          <w:szCs w:val="24"/>
        </w:rPr>
        <w:t>meeting, 4-8 January, New Orleans, Louisiana</w:t>
      </w:r>
      <w:r w:rsidR="00A40600" w:rsidRPr="00A40600">
        <w:rPr>
          <w:rFonts w:ascii="Times New Roman" w:hAnsi="Times New Roman"/>
          <w:szCs w:val="24"/>
        </w:rPr>
        <w:t xml:space="preserve"> </w:t>
      </w:r>
      <w:r w:rsidR="00A40600">
        <w:rPr>
          <w:rFonts w:ascii="Times New Roman" w:hAnsi="Times New Roman"/>
          <w:szCs w:val="24"/>
        </w:rPr>
        <w:t xml:space="preserve"> (poster)</w:t>
      </w:r>
    </w:p>
    <w:p w14:paraId="0F7874A7" w14:textId="77777777" w:rsidR="007A200F" w:rsidRDefault="007A200F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48ABC9EC" w14:textId="7B81574E" w:rsidR="007C1821" w:rsidRDefault="007C1821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14:paraId="0B02ED45" w14:textId="77777777" w:rsidR="00447FEF" w:rsidRDefault="00E56A75" w:rsidP="00425D7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Schizas NV, H-U </w:t>
      </w:r>
      <w:proofErr w:type="spellStart"/>
      <w:r>
        <w:rPr>
          <w:rFonts w:ascii="Times New Roman" w:hAnsi="Times New Roman"/>
        </w:rPr>
        <w:t>Dahms</w:t>
      </w:r>
      <w:proofErr w:type="spellEnd"/>
      <w:r w:rsidRPr="00E56A75">
        <w:rPr>
          <w:rFonts w:ascii="Times New Roman" w:hAnsi="Times New Roman"/>
        </w:rPr>
        <w:t>, 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Previattelli</w:t>
      </w:r>
      <w:proofErr w:type="spellEnd"/>
      <w:r w:rsidRPr="00E56A75">
        <w:rPr>
          <w:rFonts w:ascii="Times New Roman" w:hAnsi="Times New Roman"/>
        </w:rPr>
        <w:t>, P</w:t>
      </w:r>
      <w:r>
        <w:rPr>
          <w:rFonts w:ascii="Times New Roman" w:hAnsi="Times New Roman"/>
        </w:rPr>
        <w:t xml:space="preserve">HC </w:t>
      </w:r>
      <w:proofErr w:type="spellStart"/>
      <w:r>
        <w:rPr>
          <w:rFonts w:ascii="Times New Roman" w:hAnsi="Times New Roman"/>
        </w:rPr>
        <w:t>Corgosinho</w:t>
      </w:r>
      <w:proofErr w:type="spellEnd"/>
      <w:r>
        <w:rPr>
          <w:rFonts w:ascii="Times New Roman" w:hAnsi="Times New Roman"/>
        </w:rPr>
        <w:t xml:space="preserve">.  </w:t>
      </w:r>
      <w:r w:rsidR="00425D7B" w:rsidRPr="00425D7B">
        <w:rPr>
          <w:rFonts w:ascii="Times New Roman" w:hAnsi="Times New Roman"/>
        </w:rPr>
        <w:t xml:space="preserve">Is the mitochondrial Cytochrome Oxidase subunit I, a useful phylogenetic marker in </w:t>
      </w:r>
      <w:proofErr w:type="spellStart"/>
      <w:r w:rsidR="00425D7B" w:rsidRPr="00425D7B">
        <w:rPr>
          <w:rFonts w:ascii="Times New Roman" w:hAnsi="Times New Roman"/>
        </w:rPr>
        <w:t>Copepoda</w:t>
      </w:r>
      <w:proofErr w:type="spellEnd"/>
      <w:r w:rsidR="00425D7B" w:rsidRPr="00425D7B">
        <w:rPr>
          <w:rFonts w:ascii="Times New Roman" w:hAnsi="Times New Roman"/>
        </w:rPr>
        <w:t xml:space="preserve">?  </w:t>
      </w:r>
      <w:r w:rsidRPr="00E56A75">
        <w:rPr>
          <w:rFonts w:ascii="Times New Roman" w:hAnsi="Times New Roman"/>
        </w:rPr>
        <w:t>16th Inte</w:t>
      </w:r>
      <w:r>
        <w:rPr>
          <w:rFonts w:ascii="Times New Roman" w:hAnsi="Times New Roman"/>
        </w:rPr>
        <w:t>rnational Meiofauna Conference (</w:t>
      </w:r>
      <w:proofErr w:type="spellStart"/>
      <w:r w:rsidRPr="00E56A75">
        <w:rPr>
          <w:rFonts w:ascii="Times New Roman" w:hAnsi="Times New Roman"/>
        </w:rPr>
        <w:t>IςIMCo</w:t>
      </w:r>
      <w:proofErr w:type="spellEnd"/>
      <w:r>
        <w:rPr>
          <w:rFonts w:ascii="Times New Roman" w:hAnsi="Times New Roman"/>
        </w:rPr>
        <w:t>)</w:t>
      </w:r>
      <w:r w:rsidRPr="00E56A7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3-</w:t>
      </w:r>
      <w:r w:rsidR="00775214">
        <w:rPr>
          <w:rFonts w:ascii="Times New Roman" w:hAnsi="Times New Roman"/>
        </w:rPr>
        <w:t>8 July Heraklion, Crete (poster)</w:t>
      </w:r>
    </w:p>
    <w:p w14:paraId="7ECB8277" w14:textId="77777777" w:rsidR="00447FEF" w:rsidRDefault="00447FEF" w:rsidP="00425D7B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0591E7E" w14:textId="138C0688" w:rsidR="00447FEF" w:rsidRDefault="00447FEF" w:rsidP="00447FEF">
      <w:pPr>
        <w:tabs>
          <w:tab w:val="left" w:pos="-720"/>
        </w:tabs>
        <w:suppressAutoHyphens/>
        <w:rPr>
          <w:rFonts w:ascii="Times New Roman" w:hAnsi="Times New Roman"/>
        </w:rPr>
      </w:pPr>
      <w:r w:rsidRPr="00447FEF">
        <w:rPr>
          <w:rFonts w:ascii="Times New Roman" w:hAnsi="Times New Roman"/>
        </w:rPr>
        <w:t>Schizas NV</w:t>
      </w:r>
      <w:r>
        <w:rPr>
          <w:rFonts w:ascii="Times New Roman" w:hAnsi="Times New Roman"/>
        </w:rPr>
        <w:t>,</w:t>
      </w:r>
      <w:r w:rsidRPr="00447FEF">
        <w:rPr>
          <w:rFonts w:ascii="Times New Roman" w:hAnsi="Times New Roman"/>
        </w:rPr>
        <w:t xml:space="preserve"> Galindo-</w:t>
      </w:r>
      <w:proofErr w:type="spellStart"/>
      <w:r w:rsidRPr="00447FEF">
        <w:rPr>
          <w:rFonts w:ascii="Times New Roman" w:hAnsi="Times New Roman"/>
        </w:rPr>
        <w:t>Estronza</w:t>
      </w:r>
      <w:proofErr w:type="spellEnd"/>
      <w:r w:rsidRPr="00447FEF">
        <w:rPr>
          <w:rFonts w:ascii="Times New Roman" w:hAnsi="Times New Roman"/>
        </w:rPr>
        <w:t xml:space="preserve"> A, Alfaro M, Morphological and genetic s</w:t>
      </w:r>
      <w:r>
        <w:rPr>
          <w:rFonts w:ascii="Times New Roman" w:hAnsi="Times New Roman"/>
        </w:rPr>
        <w:t xml:space="preserve">pecies diversity in ostracods (Crustacea: </w:t>
      </w:r>
      <w:proofErr w:type="spellStart"/>
      <w:r>
        <w:rPr>
          <w:rFonts w:ascii="Times New Roman" w:hAnsi="Times New Roman"/>
        </w:rPr>
        <w:t>Oligostraca</w:t>
      </w:r>
      <w:proofErr w:type="spellEnd"/>
      <w:r>
        <w:rPr>
          <w:rFonts w:ascii="Times New Roman" w:hAnsi="Times New Roman"/>
        </w:rPr>
        <w:t>) from C</w:t>
      </w:r>
      <w:r w:rsidRPr="00447FEF">
        <w:rPr>
          <w:rFonts w:ascii="Times New Roman" w:hAnsi="Times New Roman"/>
        </w:rPr>
        <w:t>aribbean mesophotic reefs</w:t>
      </w:r>
      <w:r>
        <w:rPr>
          <w:rFonts w:ascii="Times New Roman" w:hAnsi="Times New Roman"/>
        </w:rPr>
        <w:t xml:space="preserve">.  </w:t>
      </w:r>
      <w:r w:rsidRPr="00E56A75">
        <w:rPr>
          <w:rFonts w:ascii="Times New Roman" w:hAnsi="Times New Roman"/>
        </w:rPr>
        <w:t>16th Inte</w:t>
      </w:r>
      <w:r>
        <w:rPr>
          <w:rFonts w:ascii="Times New Roman" w:hAnsi="Times New Roman"/>
        </w:rPr>
        <w:t>rnational Meiofauna Conference (</w:t>
      </w:r>
      <w:proofErr w:type="spellStart"/>
      <w:r w:rsidRPr="00E56A75">
        <w:rPr>
          <w:rFonts w:ascii="Times New Roman" w:hAnsi="Times New Roman"/>
        </w:rPr>
        <w:t>IςIMCo</w:t>
      </w:r>
      <w:proofErr w:type="spellEnd"/>
      <w:r>
        <w:rPr>
          <w:rFonts w:ascii="Times New Roman" w:hAnsi="Times New Roman"/>
        </w:rPr>
        <w:t>)</w:t>
      </w:r>
      <w:r w:rsidRPr="00E56A7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3-8 July</w:t>
      </w:r>
      <w:r w:rsidR="003712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Heraklion, Crete (poster)</w:t>
      </w:r>
      <w:r w:rsidRPr="00425D7B">
        <w:rPr>
          <w:rFonts w:ascii="Times New Roman" w:hAnsi="Times New Roman"/>
        </w:rPr>
        <w:t xml:space="preserve">      </w:t>
      </w:r>
    </w:p>
    <w:p w14:paraId="56610D13" w14:textId="3598B6F4" w:rsidR="00425D7B" w:rsidRDefault="00425D7B" w:rsidP="00DE66C3">
      <w:pPr>
        <w:tabs>
          <w:tab w:val="left" w:pos="-720"/>
        </w:tabs>
        <w:suppressAutoHyphens/>
        <w:rPr>
          <w:rFonts w:ascii="Times New Roman" w:hAnsi="Times New Roman"/>
        </w:rPr>
      </w:pPr>
      <w:r w:rsidRPr="00425D7B">
        <w:rPr>
          <w:rFonts w:ascii="Times New Roman" w:hAnsi="Times New Roman"/>
        </w:rPr>
        <w:t xml:space="preserve">      </w:t>
      </w:r>
    </w:p>
    <w:p w14:paraId="697D7D1A" w14:textId="29E0F903" w:rsidR="00DE66C3" w:rsidRPr="00DE66C3" w:rsidRDefault="00D966CF" w:rsidP="00DE66C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Hammerman</w:t>
      </w:r>
      <w:r w:rsidR="00DE66C3" w:rsidRPr="00DE66C3">
        <w:rPr>
          <w:rFonts w:ascii="Times New Roman" w:hAnsi="Times New Roman"/>
        </w:rPr>
        <w:t xml:space="preserve"> NM</w:t>
      </w:r>
      <w:r>
        <w:rPr>
          <w:rFonts w:ascii="Times New Roman" w:hAnsi="Times New Roman"/>
        </w:rPr>
        <w:t>, Schizas</w:t>
      </w:r>
      <w:r w:rsidR="00DE66C3" w:rsidRPr="00DE66C3">
        <w:rPr>
          <w:rFonts w:ascii="Times New Roman" w:hAnsi="Times New Roman"/>
        </w:rPr>
        <w:t xml:space="preserve"> NV</w:t>
      </w:r>
      <w:r w:rsidR="00F125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Alfaro</w:t>
      </w:r>
      <w:r w:rsidR="00DE66C3" w:rsidRPr="00DE66C3">
        <w:rPr>
          <w:rFonts w:ascii="Times New Roman" w:hAnsi="Times New Roman"/>
        </w:rPr>
        <w:t xml:space="preserve"> M. </w:t>
      </w:r>
      <w:r w:rsidR="003D70DE">
        <w:rPr>
          <w:rFonts w:ascii="Times New Roman" w:hAnsi="Times New Roman"/>
        </w:rPr>
        <w:t>Population Structure o</w:t>
      </w:r>
      <w:r w:rsidR="00F1258C">
        <w:rPr>
          <w:rFonts w:ascii="Times New Roman" w:hAnsi="Times New Roman"/>
        </w:rPr>
        <w:t>f t</w:t>
      </w:r>
      <w:r>
        <w:rPr>
          <w:rFonts w:ascii="Times New Roman" w:hAnsi="Times New Roman"/>
        </w:rPr>
        <w:t>he c</w:t>
      </w:r>
      <w:r w:rsidR="003D70DE">
        <w:rPr>
          <w:rFonts w:ascii="Times New Roman" w:hAnsi="Times New Roman"/>
        </w:rPr>
        <w:t xml:space="preserve">oral, </w:t>
      </w:r>
      <w:proofErr w:type="spellStart"/>
      <w:r w:rsidR="003D70DE" w:rsidRPr="003D70DE">
        <w:rPr>
          <w:rFonts w:ascii="Times New Roman" w:hAnsi="Times New Roman"/>
          <w:i/>
        </w:rPr>
        <w:t>Agaricia</w:t>
      </w:r>
      <w:proofErr w:type="spellEnd"/>
      <w:r w:rsidR="003D70DE" w:rsidRPr="003D70DE">
        <w:rPr>
          <w:rFonts w:ascii="Times New Roman" w:hAnsi="Times New Roman"/>
          <w:i/>
        </w:rPr>
        <w:t xml:space="preserve"> </w:t>
      </w:r>
      <w:proofErr w:type="spellStart"/>
      <w:r w:rsidR="003D70DE" w:rsidRPr="003D70DE">
        <w:rPr>
          <w:rFonts w:ascii="Times New Roman" w:hAnsi="Times New Roman"/>
          <w:i/>
        </w:rPr>
        <w:t>l</w:t>
      </w:r>
      <w:r w:rsidR="00DE66C3" w:rsidRPr="003D70DE">
        <w:rPr>
          <w:rFonts w:ascii="Times New Roman" w:hAnsi="Times New Roman"/>
          <w:i/>
        </w:rPr>
        <w:t>amarcki</w:t>
      </w:r>
      <w:proofErr w:type="spellEnd"/>
      <w:r w:rsidR="00F1258C">
        <w:rPr>
          <w:rFonts w:ascii="Times New Roman" w:hAnsi="Times New Roman"/>
        </w:rPr>
        <w:t xml:space="preserve"> f</w:t>
      </w:r>
      <w:r w:rsidR="00DE66C3" w:rsidRPr="00DE66C3">
        <w:rPr>
          <w:rFonts w:ascii="Times New Roman" w:hAnsi="Times New Roman"/>
        </w:rPr>
        <w:t xml:space="preserve">rom </w:t>
      </w:r>
      <w:r w:rsidR="00DE66C3">
        <w:rPr>
          <w:rFonts w:ascii="Times New Roman" w:hAnsi="Times New Roman"/>
        </w:rPr>
        <w:t>SW Puerto Rico a</w:t>
      </w:r>
      <w:r w:rsidR="00DE66C3" w:rsidRPr="00DE66C3">
        <w:rPr>
          <w:rFonts w:ascii="Times New Roman" w:hAnsi="Times New Roman"/>
        </w:rPr>
        <w:t>nd U.S. Virgin Islands</w:t>
      </w:r>
      <w:r w:rsidR="00ED0956">
        <w:rPr>
          <w:rFonts w:ascii="Times New Roman" w:hAnsi="Times New Roman"/>
        </w:rPr>
        <w:t xml:space="preserve">.  </w:t>
      </w:r>
      <w:r w:rsidR="00ED0956" w:rsidRPr="00ED0956">
        <w:rPr>
          <w:rFonts w:ascii="Times New Roman" w:hAnsi="Times New Roman"/>
        </w:rPr>
        <w:t>The 13th International Coral Reef Symposium (ICRS)</w:t>
      </w:r>
      <w:r w:rsidR="00ED0956">
        <w:rPr>
          <w:rFonts w:ascii="Times New Roman" w:hAnsi="Times New Roman"/>
        </w:rPr>
        <w:t xml:space="preserve">, 19-24 June, Honolulu, Hawaii </w:t>
      </w:r>
      <w:r w:rsidR="00DE66C3" w:rsidRPr="00DE66C3">
        <w:rPr>
          <w:rFonts w:ascii="Times New Roman" w:hAnsi="Times New Roman"/>
        </w:rPr>
        <w:t xml:space="preserve"> </w:t>
      </w:r>
      <w:r w:rsidR="00775214">
        <w:rPr>
          <w:rFonts w:ascii="Times New Roman" w:hAnsi="Times New Roman"/>
        </w:rPr>
        <w:t>(poster)</w:t>
      </w:r>
    </w:p>
    <w:p w14:paraId="0E353F11" w14:textId="77777777" w:rsidR="00DE66C3" w:rsidRPr="00DE66C3" w:rsidRDefault="00DE66C3" w:rsidP="00DE66C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BC122E1" w14:textId="4820BD84" w:rsidR="00DE66C3" w:rsidRPr="00DE66C3" w:rsidRDefault="00D966CF" w:rsidP="00DE66C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Garcia-Hernandez</w:t>
      </w:r>
      <w:r w:rsidR="00DE66C3" w:rsidRPr="00DE66C3">
        <w:rPr>
          <w:rFonts w:ascii="Times New Roman" w:hAnsi="Times New Roman"/>
        </w:rPr>
        <w:t xml:space="preserve"> JE</w:t>
      </w:r>
      <w:r w:rsidR="00F125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Schizas</w:t>
      </w:r>
      <w:r w:rsidR="00DE66C3" w:rsidRPr="00DE66C3">
        <w:rPr>
          <w:rFonts w:ascii="Times New Roman" w:hAnsi="Times New Roman"/>
        </w:rPr>
        <w:t xml:space="preserve"> NV</w:t>
      </w:r>
      <w:r w:rsidR="00F125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Alfaro</w:t>
      </w:r>
      <w:r w:rsidR="00DE66C3" w:rsidRPr="00DE66C3">
        <w:rPr>
          <w:rFonts w:ascii="Times New Roman" w:hAnsi="Times New Roman"/>
        </w:rPr>
        <w:t xml:space="preserve"> ML</w:t>
      </w:r>
      <w:r w:rsidR="00F125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Voogd</w:t>
      </w:r>
      <w:proofErr w:type="spellEnd"/>
      <w:r w:rsidR="00DE66C3" w:rsidRPr="00DE66C3">
        <w:rPr>
          <w:rFonts w:ascii="Times New Roman" w:hAnsi="Times New Roman"/>
        </w:rPr>
        <w:t xml:space="preserve"> NJ. Meso</w:t>
      </w:r>
      <w:r w:rsidR="00F1258C">
        <w:rPr>
          <w:rFonts w:ascii="Times New Roman" w:hAnsi="Times New Roman"/>
        </w:rPr>
        <w:t>photic Reef Sponges (Porifera) f</w:t>
      </w:r>
      <w:r w:rsidR="00DE66C3" w:rsidRPr="00DE66C3">
        <w:rPr>
          <w:rFonts w:ascii="Times New Roman" w:hAnsi="Times New Roman"/>
        </w:rPr>
        <w:t xml:space="preserve">rom Puerto Rico </w:t>
      </w:r>
      <w:r w:rsidR="00F1258C">
        <w:rPr>
          <w:rFonts w:ascii="Times New Roman" w:hAnsi="Times New Roman"/>
        </w:rPr>
        <w:t>and the US</w:t>
      </w:r>
      <w:r w:rsidR="00DE66C3" w:rsidRPr="00DE66C3">
        <w:rPr>
          <w:rFonts w:ascii="Times New Roman" w:hAnsi="Times New Roman"/>
        </w:rPr>
        <w:t xml:space="preserve"> Virgin Islands</w:t>
      </w:r>
      <w:r w:rsidR="00ED0956">
        <w:rPr>
          <w:rFonts w:ascii="Times New Roman" w:hAnsi="Times New Roman"/>
        </w:rPr>
        <w:t xml:space="preserve">. </w:t>
      </w:r>
      <w:r w:rsidR="00ED0956" w:rsidRPr="00ED0956">
        <w:rPr>
          <w:rFonts w:ascii="Times New Roman" w:hAnsi="Times New Roman"/>
        </w:rPr>
        <w:t>The 13th International Coral Reef Symposium (ICRS)</w:t>
      </w:r>
      <w:r w:rsidR="00ED0956">
        <w:rPr>
          <w:rFonts w:ascii="Times New Roman" w:hAnsi="Times New Roman"/>
        </w:rPr>
        <w:t xml:space="preserve">, 19-24 June, Honolulu, Hawaii </w:t>
      </w:r>
      <w:r w:rsidR="0056469A">
        <w:rPr>
          <w:rFonts w:ascii="Times New Roman" w:hAnsi="Times New Roman"/>
        </w:rPr>
        <w:t>(talk)</w:t>
      </w:r>
      <w:r w:rsidR="00ED0956">
        <w:rPr>
          <w:rFonts w:ascii="Times New Roman" w:hAnsi="Times New Roman"/>
        </w:rPr>
        <w:t xml:space="preserve"> </w:t>
      </w:r>
      <w:r w:rsidR="00DE66C3" w:rsidRPr="00DE66C3">
        <w:rPr>
          <w:rFonts w:ascii="Times New Roman" w:hAnsi="Times New Roman"/>
        </w:rPr>
        <w:t xml:space="preserve"> </w:t>
      </w:r>
    </w:p>
    <w:p w14:paraId="018F5179" w14:textId="77777777" w:rsidR="00DE66C3" w:rsidRPr="00DE66C3" w:rsidRDefault="00DE66C3" w:rsidP="00DE66C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D96DC98" w14:textId="77777777" w:rsidR="00ED0956" w:rsidRPr="00DE66C3" w:rsidRDefault="00D966CF" w:rsidP="00ED095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Gutierrez-Cala</w:t>
      </w:r>
      <w:r w:rsidR="00DE66C3" w:rsidRPr="00DE66C3">
        <w:rPr>
          <w:rFonts w:ascii="Times New Roman" w:hAnsi="Times New Roman"/>
        </w:rPr>
        <w:t xml:space="preserve"> LM</w:t>
      </w:r>
      <w:r w:rsidR="00F125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Schizas</w:t>
      </w:r>
      <w:r w:rsidR="00DE66C3" w:rsidRPr="00DE66C3">
        <w:rPr>
          <w:rFonts w:ascii="Times New Roman" w:hAnsi="Times New Roman"/>
        </w:rPr>
        <w:t xml:space="preserve"> NV</w:t>
      </w:r>
      <w:r w:rsidR="00F125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Sanchez</w:t>
      </w:r>
      <w:r w:rsidR="00DE66C3" w:rsidRPr="00DE66C3">
        <w:rPr>
          <w:rFonts w:ascii="Times New Roman" w:hAnsi="Times New Roman"/>
        </w:rPr>
        <w:t xml:space="preserve"> JA. Divergence Through Spe</w:t>
      </w:r>
      <w:r w:rsidR="00F1258C">
        <w:rPr>
          <w:rFonts w:ascii="Times New Roman" w:hAnsi="Times New Roman"/>
        </w:rPr>
        <w:t>cies Interactions: The Role o</w:t>
      </w:r>
      <w:r w:rsidR="003D70DE">
        <w:rPr>
          <w:rFonts w:ascii="Times New Roman" w:hAnsi="Times New Roman"/>
        </w:rPr>
        <w:t>f t</w:t>
      </w:r>
      <w:r w:rsidR="00F1258C">
        <w:rPr>
          <w:rFonts w:ascii="Times New Roman" w:hAnsi="Times New Roman"/>
        </w:rPr>
        <w:t>he s</w:t>
      </w:r>
      <w:r w:rsidR="00DE66C3" w:rsidRPr="00DE66C3">
        <w:rPr>
          <w:rFonts w:ascii="Times New Roman" w:hAnsi="Times New Roman"/>
        </w:rPr>
        <w:t xml:space="preserve">ponge </w:t>
      </w:r>
      <w:proofErr w:type="spellStart"/>
      <w:r w:rsidR="003D70DE">
        <w:rPr>
          <w:rFonts w:ascii="Times New Roman" w:hAnsi="Times New Roman"/>
          <w:i/>
        </w:rPr>
        <w:t>Clathria</w:t>
      </w:r>
      <w:proofErr w:type="spellEnd"/>
      <w:r w:rsidR="003D70DE">
        <w:rPr>
          <w:rFonts w:ascii="Times New Roman" w:hAnsi="Times New Roman"/>
          <w:i/>
        </w:rPr>
        <w:t xml:space="preserve"> </w:t>
      </w:r>
      <w:proofErr w:type="spellStart"/>
      <w:r w:rsidR="003D70DE">
        <w:rPr>
          <w:rFonts w:ascii="Times New Roman" w:hAnsi="Times New Roman"/>
          <w:i/>
        </w:rPr>
        <w:t>o</w:t>
      </w:r>
      <w:r w:rsidR="00DE66C3" w:rsidRPr="003D70DE">
        <w:rPr>
          <w:rFonts w:ascii="Times New Roman" w:hAnsi="Times New Roman"/>
          <w:i/>
        </w:rPr>
        <w:t>xeota</w:t>
      </w:r>
      <w:proofErr w:type="spellEnd"/>
      <w:r w:rsidR="003D70DE">
        <w:rPr>
          <w:rFonts w:ascii="Times New Roman" w:hAnsi="Times New Roman"/>
        </w:rPr>
        <w:t xml:space="preserve"> i</w:t>
      </w:r>
      <w:r w:rsidR="00DE66C3" w:rsidRPr="00DE66C3">
        <w:rPr>
          <w:rFonts w:ascii="Times New Roman" w:hAnsi="Times New Roman"/>
        </w:rPr>
        <w:t>n Ecological Specia</w:t>
      </w:r>
      <w:r w:rsidR="003D70DE">
        <w:rPr>
          <w:rFonts w:ascii="Times New Roman" w:hAnsi="Times New Roman"/>
        </w:rPr>
        <w:t xml:space="preserve">tion of the Octocoral </w:t>
      </w:r>
      <w:proofErr w:type="spellStart"/>
      <w:r w:rsidR="003D70DE" w:rsidRPr="003D70DE">
        <w:rPr>
          <w:rFonts w:ascii="Times New Roman" w:hAnsi="Times New Roman"/>
          <w:i/>
        </w:rPr>
        <w:t>Briareum</w:t>
      </w:r>
      <w:proofErr w:type="spellEnd"/>
      <w:r w:rsidR="003D70DE" w:rsidRPr="003D70DE">
        <w:rPr>
          <w:rFonts w:ascii="Times New Roman" w:hAnsi="Times New Roman"/>
          <w:i/>
        </w:rPr>
        <w:t xml:space="preserve"> </w:t>
      </w:r>
      <w:proofErr w:type="spellStart"/>
      <w:r w:rsidR="003D70DE" w:rsidRPr="003D70DE">
        <w:rPr>
          <w:rFonts w:ascii="Times New Roman" w:hAnsi="Times New Roman"/>
          <w:i/>
        </w:rPr>
        <w:t>a</w:t>
      </w:r>
      <w:r w:rsidR="00DE66C3" w:rsidRPr="003D70DE">
        <w:rPr>
          <w:rFonts w:ascii="Times New Roman" w:hAnsi="Times New Roman"/>
          <w:i/>
        </w:rPr>
        <w:t>sbestinum</w:t>
      </w:r>
      <w:proofErr w:type="spellEnd"/>
      <w:r w:rsidR="00ED0956">
        <w:rPr>
          <w:rFonts w:ascii="Times New Roman" w:hAnsi="Times New Roman"/>
          <w:i/>
        </w:rPr>
        <w:t xml:space="preserve">. </w:t>
      </w:r>
      <w:r w:rsidR="00ED0956" w:rsidRPr="00ED0956">
        <w:rPr>
          <w:rFonts w:ascii="Times New Roman" w:hAnsi="Times New Roman"/>
        </w:rPr>
        <w:t>The 13th International Coral Reef Symposium (ICRS)</w:t>
      </w:r>
      <w:r w:rsidR="00ED0956">
        <w:rPr>
          <w:rFonts w:ascii="Times New Roman" w:hAnsi="Times New Roman"/>
        </w:rPr>
        <w:t xml:space="preserve">, 19-24 June, Honolulu, Hawaii </w:t>
      </w:r>
      <w:r w:rsidR="00ED0956" w:rsidRPr="00DE66C3">
        <w:rPr>
          <w:rFonts w:ascii="Times New Roman" w:hAnsi="Times New Roman"/>
        </w:rPr>
        <w:t xml:space="preserve"> </w:t>
      </w:r>
    </w:p>
    <w:p w14:paraId="02507656" w14:textId="6FFF8BB3" w:rsidR="00DE66C3" w:rsidRPr="00DE66C3" w:rsidRDefault="00DE66C3" w:rsidP="00DE66C3">
      <w:pPr>
        <w:tabs>
          <w:tab w:val="left" w:pos="-720"/>
        </w:tabs>
        <w:suppressAutoHyphens/>
        <w:rPr>
          <w:rFonts w:ascii="Times New Roman" w:hAnsi="Times New Roman"/>
        </w:rPr>
      </w:pPr>
      <w:r w:rsidRPr="00DE66C3">
        <w:rPr>
          <w:rFonts w:ascii="Times New Roman" w:hAnsi="Times New Roman"/>
        </w:rPr>
        <w:t xml:space="preserve"> </w:t>
      </w:r>
    </w:p>
    <w:p w14:paraId="7FD3D4FB" w14:textId="7C9EA1D5" w:rsidR="00ED0956" w:rsidRPr="00DE66C3" w:rsidRDefault="00F1258C" w:rsidP="00ED095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Beltran</w:t>
      </w:r>
      <w:r w:rsidR="00DE66C3" w:rsidRPr="00DE66C3">
        <w:rPr>
          <w:rFonts w:ascii="Times New Roman" w:hAnsi="Times New Roman"/>
        </w:rPr>
        <w:t xml:space="preserve"> DM</w:t>
      </w:r>
      <w:r>
        <w:rPr>
          <w:rFonts w:ascii="Times New Roman" w:hAnsi="Times New Roman"/>
        </w:rPr>
        <w:t>,</w:t>
      </w:r>
      <w:r w:rsidR="00DE66C3" w:rsidRPr="00DE66C3">
        <w:rPr>
          <w:rFonts w:ascii="Times New Roman" w:hAnsi="Times New Roman"/>
        </w:rPr>
        <w:t xml:space="preserve"> </w:t>
      </w:r>
      <w:proofErr w:type="spellStart"/>
      <w:r w:rsidR="00DE66C3" w:rsidRPr="00DE66C3">
        <w:rPr>
          <w:rFonts w:ascii="Times New Roman" w:hAnsi="Times New Roman"/>
        </w:rPr>
        <w:t>Appeldoorn</w:t>
      </w:r>
      <w:proofErr w:type="spellEnd"/>
      <w:r w:rsidR="00DE66C3" w:rsidRPr="00DE66C3">
        <w:rPr>
          <w:rFonts w:ascii="Times New Roman" w:hAnsi="Times New Roman"/>
        </w:rPr>
        <w:t>, RS</w:t>
      </w:r>
      <w:r>
        <w:rPr>
          <w:rFonts w:ascii="Times New Roman" w:hAnsi="Times New Roman"/>
        </w:rPr>
        <w:t>,</w:t>
      </w:r>
      <w:r w:rsidR="00DE66C3" w:rsidRPr="00DE66C3">
        <w:rPr>
          <w:rFonts w:ascii="Times New Roman" w:hAnsi="Times New Roman"/>
        </w:rPr>
        <w:t xml:space="preserve"> Schizas, NV</w:t>
      </w:r>
      <w:r>
        <w:rPr>
          <w:rFonts w:ascii="Times New Roman" w:hAnsi="Times New Roman"/>
        </w:rPr>
        <w:t>,</w:t>
      </w:r>
      <w:r w:rsidR="00DE66C3" w:rsidRPr="00DE66C3">
        <w:rPr>
          <w:rFonts w:ascii="Times New Roman" w:hAnsi="Times New Roman"/>
        </w:rPr>
        <w:t xml:space="preserve"> Prada, CA. </w:t>
      </w:r>
      <w:r w:rsidR="003D70DE">
        <w:rPr>
          <w:rFonts w:ascii="Times New Roman" w:hAnsi="Times New Roman"/>
        </w:rPr>
        <w:t>Effective Dispersal of Caribbean Reef Fish is Smaller t</w:t>
      </w:r>
      <w:r w:rsidR="00D966CF">
        <w:rPr>
          <w:rFonts w:ascii="Times New Roman" w:hAnsi="Times New Roman"/>
        </w:rPr>
        <w:t>han c</w:t>
      </w:r>
      <w:r w:rsidR="00DE66C3" w:rsidRPr="00DE66C3">
        <w:rPr>
          <w:rFonts w:ascii="Times New Roman" w:hAnsi="Times New Roman"/>
        </w:rPr>
        <w:t>urrent S</w:t>
      </w:r>
      <w:r w:rsidR="003D70DE">
        <w:rPr>
          <w:rFonts w:ascii="Times New Roman" w:hAnsi="Times New Roman"/>
        </w:rPr>
        <w:t>pacing a</w:t>
      </w:r>
      <w:r w:rsidR="00DE66C3" w:rsidRPr="00DE66C3">
        <w:rPr>
          <w:rFonts w:ascii="Times New Roman" w:hAnsi="Times New Roman"/>
        </w:rPr>
        <w:t>mong Marine Protected Areas</w:t>
      </w:r>
      <w:r w:rsidR="00ED0956">
        <w:rPr>
          <w:rFonts w:ascii="Times New Roman" w:hAnsi="Times New Roman"/>
        </w:rPr>
        <w:t xml:space="preserve">. </w:t>
      </w:r>
      <w:r w:rsidR="00ED0956" w:rsidRPr="00ED0956">
        <w:rPr>
          <w:rFonts w:ascii="Times New Roman" w:hAnsi="Times New Roman"/>
        </w:rPr>
        <w:t>The 13th International Coral Reef Symposium (ICRS)</w:t>
      </w:r>
      <w:r w:rsidR="00ED0956">
        <w:rPr>
          <w:rFonts w:ascii="Times New Roman" w:hAnsi="Times New Roman"/>
        </w:rPr>
        <w:t xml:space="preserve">, 19-24 June, Honolulu, Hawaii </w:t>
      </w:r>
      <w:r w:rsidR="00ED0956" w:rsidRPr="00DE66C3">
        <w:rPr>
          <w:rFonts w:ascii="Times New Roman" w:hAnsi="Times New Roman"/>
        </w:rPr>
        <w:t xml:space="preserve"> </w:t>
      </w:r>
      <w:r w:rsidR="00ED0956">
        <w:rPr>
          <w:rFonts w:ascii="Times New Roman" w:hAnsi="Times New Roman"/>
        </w:rPr>
        <w:t>(talk)</w:t>
      </w:r>
    </w:p>
    <w:p w14:paraId="7FE620D4" w14:textId="399F348F" w:rsidR="00DE66C3" w:rsidRPr="00DE66C3" w:rsidRDefault="00DE66C3" w:rsidP="00DE66C3">
      <w:pPr>
        <w:tabs>
          <w:tab w:val="left" w:pos="-720"/>
        </w:tabs>
        <w:suppressAutoHyphens/>
        <w:rPr>
          <w:rFonts w:ascii="Times New Roman" w:hAnsi="Times New Roman"/>
        </w:rPr>
      </w:pPr>
      <w:r w:rsidRPr="00DE66C3">
        <w:rPr>
          <w:rFonts w:ascii="Times New Roman" w:hAnsi="Times New Roman"/>
        </w:rPr>
        <w:t xml:space="preserve"> </w:t>
      </w:r>
    </w:p>
    <w:p w14:paraId="390DB5E5" w14:textId="5E07E596" w:rsidR="00ED0956" w:rsidRPr="00DE66C3" w:rsidRDefault="00F1258C" w:rsidP="00ED095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Schizas </w:t>
      </w:r>
      <w:r w:rsidR="00DE66C3" w:rsidRPr="00DE66C3">
        <w:rPr>
          <w:rFonts w:ascii="Times New Roman" w:hAnsi="Times New Roman"/>
        </w:rPr>
        <w:t>NV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Appeldoorn</w:t>
      </w:r>
      <w:proofErr w:type="spellEnd"/>
      <w:r w:rsidR="00DE66C3" w:rsidRPr="00DE66C3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Nadathur</w:t>
      </w:r>
      <w:proofErr w:type="spellEnd"/>
      <w:r w:rsidR="00DE66C3" w:rsidRPr="00DE66C3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>.</w:t>
      </w:r>
      <w:r w:rsidR="00DE66C3" w:rsidRPr="00DE66C3">
        <w:rPr>
          <w:rFonts w:ascii="Times New Roman" w:hAnsi="Times New Roman"/>
        </w:rPr>
        <w:t xml:space="preserve"> </w:t>
      </w:r>
      <w:r w:rsidR="003D70DE">
        <w:rPr>
          <w:rFonts w:ascii="Times New Roman" w:hAnsi="Times New Roman"/>
        </w:rPr>
        <w:t>Comparison o</w:t>
      </w:r>
      <w:r w:rsidR="00DE66C3" w:rsidRPr="00DE66C3">
        <w:rPr>
          <w:rFonts w:ascii="Times New Roman" w:hAnsi="Times New Roman"/>
        </w:rPr>
        <w:t>f Bacterial Communities Ass</w:t>
      </w:r>
      <w:r w:rsidR="003D70DE">
        <w:rPr>
          <w:rFonts w:ascii="Times New Roman" w:hAnsi="Times New Roman"/>
        </w:rPr>
        <w:t xml:space="preserve">ociated with </w:t>
      </w:r>
      <w:proofErr w:type="spellStart"/>
      <w:r w:rsidR="003D70DE" w:rsidRPr="003D70DE">
        <w:rPr>
          <w:rFonts w:ascii="Times New Roman" w:hAnsi="Times New Roman"/>
          <w:i/>
        </w:rPr>
        <w:t>Agaricia</w:t>
      </w:r>
      <w:proofErr w:type="spellEnd"/>
      <w:r w:rsidR="003D70DE" w:rsidRPr="003D70DE">
        <w:rPr>
          <w:rFonts w:ascii="Times New Roman" w:hAnsi="Times New Roman"/>
          <w:i/>
        </w:rPr>
        <w:t xml:space="preserve"> </w:t>
      </w:r>
      <w:proofErr w:type="spellStart"/>
      <w:r w:rsidR="003D70DE" w:rsidRPr="003D70DE">
        <w:rPr>
          <w:rFonts w:ascii="Times New Roman" w:hAnsi="Times New Roman"/>
          <w:i/>
        </w:rPr>
        <w:t>lamarcki</w:t>
      </w:r>
      <w:proofErr w:type="spellEnd"/>
      <w:r w:rsidR="003D70DE">
        <w:rPr>
          <w:rFonts w:ascii="Times New Roman" w:hAnsi="Times New Roman"/>
        </w:rPr>
        <w:t xml:space="preserve"> f</w:t>
      </w:r>
      <w:r w:rsidR="00DE66C3" w:rsidRPr="00DE66C3">
        <w:rPr>
          <w:rFonts w:ascii="Times New Roman" w:hAnsi="Times New Roman"/>
        </w:rPr>
        <w:t>rom Mes</w:t>
      </w:r>
      <w:r w:rsidR="003D70DE">
        <w:rPr>
          <w:rFonts w:ascii="Times New Roman" w:hAnsi="Times New Roman"/>
        </w:rPr>
        <w:t>ophotic a</w:t>
      </w:r>
      <w:r w:rsidR="00DE66C3">
        <w:rPr>
          <w:rFonts w:ascii="Times New Roman" w:hAnsi="Times New Roman"/>
        </w:rPr>
        <w:t>nd Shallow Water Reefs</w:t>
      </w:r>
      <w:r w:rsidR="00ED0956">
        <w:rPr>
          <w:rFonts w:ascii="Times New Roman" w:hAnsi="Times New Roman"/>
        </w:rPr>
        <w:t xml:space="preserve">. </w:t>
      </w:r>
      <w:r w:rsidR="00ED0956" w:rsidRPr="00ED0956">
        <w:rPr>
          <w:rFonts w:ascii="Times New Roman" w:hAnsi="Times New Roman"/>
        </w:rPr>
        <w:t>The 13th International Coral Reef Symposium (ICRS)</w:t>
      </w:r>
      <w:r w:rsidR="00ED0956">
        <w:rPr>
          <w:rFonts w:ascii="Times New Roman" w:hAnsi="Times New Roman"/>
        </w:rPr>
        <w:t xml:space="preserve">, 19-24 June, Honolulu, Hawaii </w:t>
      </w:r>
      <w:r w:rsidR="00ED0956" w:rsidRPr="00DE66C3">
        <w:rPr>
          <w:rFonts w:ascii="Times New Roman" w:hAnsi="Times New Roman"/>
        </w:rPr>
        <w:t xml:space="preserve"> </w:t>
      </w:r>
      <w:r w:rsidR="00ED0956">
        <w:rPr>
          <w:rFonts w:ascii="Times New Roman" w:hAnsi="Times New Roman"/>
        </w:rPr>
        <w:t>(poster)</w:t>
      </w:r>
    </w:p>
    <w:p w14:paraId="6B30DAEA" w14:textId="77777777" w:rsidR="00DE66C3" w:rsidRDefault="00DE66C3" w:rsidP="00BC7AD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C3B0EEB" w14:textId="05156529" w:rsidR="00BC7AD7" w:rsidRPr="007C1821" w:rsidRDefault="00BC7AD7" w:rsidP="00BC7AD7">
      <w:pPr>
        <w:tabs>
          <w:tab w:val="left" w:pos="-720"/>
        </w:tabs>
        <w:suppressAutoHyphens/>
        <w:rPr>
          <w:rFonts w:ascii="Times New Roman" w:hAnsi="Times New Roman"/>
        </w:rPr>
      </w:pPr>
      <w:r w:rsidRPr="00BC7AD7">
        <w:rPr>
          <w:rFonts w:ascii="Times New Roman" w:hAnsi="Times New Roman"/>
        </w:rPr>
        <w:t xml:space="preserve">Cruz </w:t>
      </w:r>
      <w:r>
        <w:rPr>
          <w:rFonts w:ascii="Times New Roman" w:hAnsi="Times New Roman"/>
        </w:rPr>
        <w:t>MA</w:t>
      </w:r>
      <w:r w:rsidRPr="00BC7AD7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NV </w:t>
      </w:r>
      <w:r w:rsidRPr="003821E7">
        <w:rPr>
          <w:rFonts w:ascii="Times New Roman" w:hAnsi="Times New Roman"/>
        </w:rPr>
        <w:t>Schizas</w:t>
      </w:r>
      <w:r>
        <w:rPr>
          <w:rFonts w:ascii="Times New Roman" w:hAnsi="Times New Roman"/>
        </w:rPr>
        <w:t xml:space="preserve">. </w:t>
      </w:r>
      <w:r w:rsidRPr="00BC7AD7">
        <w:rPr>
          <w:rFonts w:ascii="Times New Roman" w:hAnsi="Times New Roman"/>
        </w:rPr>
        <w:t xml:space="preserve"> Population Structure of the Coral-eating </w:t>
      </w:r>
      <w:proofErr w:type="spellStart"/>
      <w:r w:rsidRPr="00BC7AD7">
        <w:rPr>
          <w:rFonts w:ascii="Times New Roman" w:hAnsi="Times New Roman"/>
        </w:rPr>
        <w:t>Fireworm</w:t>
      </w:r>
      <w:proofErr w:type="spellEnd"/>
      <w:r w:rsidRPr="00BC7AD7">
        <w:rPr>
          <w:rFonts w:ascii="Times New Roman" w:hAnsi="Times New Roman"/>
        </w:rPr>
        <w:t xml:space="preserve"> </w:t>
      </w:r>
      <w:proofErr w:type="spellStart"/>
      <w:r w:rsidRPr="00BC7AD7">
        <w:rPr>
          <w:rFonts w:ascii="Times New Roman" w:hAnsi="Times New Roman"/>
          <w:i/>
        </w:rPr>
        <w:t>Hermodice</w:t>
      </w:r>
      <w:proofErr w:type="spellEnd"/>
      <w:r w:rsidRPr="00BC7AD7">
        <w:rPr>
          <w:rFonts w:ascii="Times New Roman" w:hAnsi="Times New Roman"/>
          <w:i/>
        </w:rPr>
        <w:t xml:space="preserve"> </w:t>
      </w:r>
      <w:proofErr w:type="spellStart"/>
      <w:r w:rsidRPr="00BC7AD7">
        <w:rPr>
          <w:rFonts w:ascii="Times New Roman" w:hAnsi="Times New Roman"/>
          <w:i/>
        </w:rPr>
        <w:t>carunculata</w:t>
      </w:r>
      <w:proofErr w:type="spellEnd"/>
      <w:r w:rsidRPr="00BC7AD7">
        <w:rPr>
          <w:rFonts w:ascii="Times New Roman" w:hAnsi="Times New Roman"/>
        </w:rPr>
        <w:t xml:space="preserve"> in the wider Caribbean, Atlantic and Mediterranean Sea</w:t>
      </w:r>
      <w:r>
        <w:rPr>
          <w:rFonts w:ascii="Times New Roman" w:hAnsi="Times New Roman"/>
        </w:rPr>
        <w:t>.</w:t>
      </w:r>
      <w:r w:rsidRPr="00BC7A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ASLO 2016, New Orleans, Louisiana, </w:t>
      </w:r>
      <w:r w:rsidRPr="007C1821">
        <w:rPr>
          <w:rFonts w:ascii="Times New Roman" w:hAnsi="Times New Roman"/>
          <w:bCs/>
        </w:rPr>
        <w:t>February 21-26 2016</w:t>
      </w:r>
      <w:r>
        <w:rPr>
          <w:rFonts w:ascii="Times New Roman" w:hAnsi="Times New Roman"/>
          <w:bCs/>
        </w:rPr>
        <w:t xml:space="preserve">  (talk)</w:t>
      </w:r>
    </w:p>
    <w:p w14:paraId="644F56B9" w14:textId="22A5C31E" w:rsidR="00BC7AD7" w:rsidRDefault="00BC7AD7" w:rsidP="00366E4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0387E6E" w14:textId="706854F2" w:rsidR="00366E45" w:rsidRPr="007C1821" w:rsidRDefault="00366E45" w:rsidP="00366E4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Pérez-</w:t>
      </w:r>
      <w:proofErr w:type="spellStart"/>
      <w:r>
        <w:rPr>
          <w:rFonts w:ascii="Times New Roman" w:hAnsi="Times New Roman"/>
        </w:rPr>
        <w:t>Viscasillas</w:t>
      </w:r>
      <w:proofErr w:type="spellEnd"/>
      <w:r>
        <w:rPr>
          <w:rFonts w:ascii="Times New Roman" w:hAnsi="Times New Roman"/>
        </w:rPr>
        <w:t xml:space="preserve"> JB, A </w:t>
      </w:r>
      <w:proofErr w:type="spellStart"/>
      <w:r>
        <w:rPr>
          <w:rFonts w:ascii="Times New Roman" w:hAnsi="Times New Roman"/>
        </w:rPr>
        <w:t>Jassoud</w:t>
      </w:r>
      <w:proofErr w:type="spellEnd"/>
      <w:r>
        <w:rPr>
          <w:rFonts w:ascii="Times New Roman" w:hAnsi="Times New Roman"/>
        </w:rPr>
        <w:t xml:space="preserve">, NV Schizas. </w:t>
      </w:r>
      <w:r w:rsidR="007C1821" w:rsidRPr="007C1821">
        <w:rPr>
          <w:rFonts w:ascii="Times New Roman" w:hAnsi="Times New Roman"/>
        </w:rPr>
        <w:t xml:space="preserve">The Atlantic Ocean: An Impassable Barrier for the Common Octopus, </w:t>
      </w:r>
      <w:r w:rsidR="007C1821" w:rsidRPr="00366E45">
        <w:rPr>
          <w:rFonts w:ascii="Times New Roman" w:hAnsi="Times New Roman"/>
          <w:i/>
        </w:rPr>
        <w:t>Octopus vulgaris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bCs/>
        </w:rPr>
        <w:t xml:space="preserve">ASLO 2016, New Orleans, Louisiana, </w:t>
      </w:r>
      <w:r w:rsidRPr="007C1821">
        <w:rPr>
          <w:rFonts w:ascii="Times New Roman" w:hAnsi="Times New Roman"/>
          <w:bCs/>
        </w:rPr>
        <w:t>February 21-26 2016</w:t>
      </w:r>
      <w:r>
        <w:rPr>
          <w:rFonts w:ascii="Times New Roman" w:hAnsi="Times New Roman"/>
          <w:bCs/>
        </w:rPr>
        <w:t xml:space="preserve">  (poster)</w:t>
      </w:r>
    </w:p>
    <w:p w14:paraId="0B66C521" w14:textId="4E341C8F" w:rsidR="007C1821" w:rsidRPr="00366E45" w:rsidRDefault="007C1821" w:rsidP="007C1821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347492E" w14:textId="63CAD760" w:rsidR="00366E45" w:rsidRPr="007C1821" w:rsidRDefault="00366E45" w:rsidP="00366E45">
      <w:pPr>
        <w:tabs>
          <w:tab w:val="left" w:pos="-720"/>
        </w:tabs>
        <w:suppressAutoHyphens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Ricaurte</w:t>
      </w:r>
      <w:proofErr w:type="spellEnd"/>
      <w:r>
        <w:rPr>
          <w:rFonts w:ascii="Times New Roman" w:hAnsi="Times New Roman"/>
        </w:rPr>
        <w:t xml:space="preserve"> M, Schizas, N</w:t>
      </w:r>
      <w:r w:rsidRPr="007C1821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, Weil E, </w:t>
      </w:r>
      <w:proofErr w:type="spellStart"/>
      <w:r>
        <w:rPr>
          <w:rFonts w:ascii="Times New Roman" w:hAnsi="Times New Roman"/>
        </w:rPr>
        <w:t>Ciborowski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Boukli</w:t>
      </w:r>
      <w:proofErr w:type="spellEnd"/>
      <w:r>
        <w:rPr>
          <w:rFonts w:ascii="Times New Roman" w:hAnsi="Times New Roman"/>
        </w:rPr>
        <w:t xml:space="preserve"> NM. </w:t>
      </w:r>
      <w:r w:rsidRPr="007C1821">
        <w:rPr>
          <w:rFonts w:ascii="Times New Roman" w:hAnsi="Times New Roman"/>
        </w:rPr>
        <w:t xml:space="preserve">The effect of ambient </w:t>
      </w:r>
      <w:r w:rsidR="00BC7AD7">
        <w:rPr>
          <w:rFonts w:ascii="Times New Roman" w:hAnsi="Times New Roman"/>
        </w:rPr>
        <w:t>temperatures on two threatened C</w:t>
      </w:r>
      <w:r w:rsidRPr="007C1821">
        <w:rPr>
          <w:rFonts w:ascii="Times New Roman" w:hAnsi="Times New Roman"/>
        </w:rPr>
        <w:t>aribbean coral species: a proteomic study</w:t>
      </w:r>
      <w:r>
        <w:rPr>
          <w:rFonts w:ascii="Times New Roman" w:hAnsi="Times New Roman"/>
        </w:rPr>
        <w:t>.</w:t>
      </w:r>
      <w:r w:rsidRPr="007C182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ASLO 2016, New Orleans, Louisiana, </w:t>
      </w:r>
      <w:r w:rsidRPr="007C1821">
        <w:rPr>
          <w:rFonts w:ascii="Times New Roman" w:hAnsi="Times New Roman"/>
          <w:bCs/>
        </w:rPr>
        <w:t>February 21-26 2016</w:t>
      </w:r>
      <w:r>
        <w:rPr>
          <w:rFonts w:ascii="Times New Roman" w:hAnsi="Times New Roman"/>
          <w:bCs/>
        </w:rPr>
        <w:t xml:space="preserve">  (poster)</w:t>
      </w:r>
    </w:p>
    <w:p w14:paraId="0B5CF52D" w14:textId="00A53678" w:rsidR="007C1821" w:rsidRDefault="007C1821" w:rsidP="007C1821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1DDC1E0" w14:textId="77B579F4" w:rsidR="00BC7AD7" w:rsidRPr="00BC7AD7" w:rsidRDefault="00BC7AD7" w:rsidP="00BC7AD7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BC7AD7">
        <w:rPr>
          <w:rFonts w:ascii="Times New Roman" w:hAnsi="Times New Roman"/>
        </w:rPr>
        <w:t xml:space="preserve">Cruz </w:t>
      </w:r>
      <w:r>
        <w:rPr>
          <w:rFonts w:ascii="Times New Roman" w:hAnsi="Times New Roman"/>
        </w:rPr>
        <w:t>MA</w:t>
      </w:r>
      <w:r w:rsidRPr="00BC7AD7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NV </w:t>
      </w:r>
      <w:r w:rsidRPr="003821E7">
        <w:rPr>
          <w:rFonts w:ascii="Times New Roman" w:hAnsi="Times New Roman"/>
        </w:rPr>
        <w:t>Schizas</w:t>
      </w:r>
      <w:r>
        <w:rPr>
          <w:rFonts w:ascii="Times New Roman" w:hAnsi="Times New Roman"/>
        </w:rPr>
        <w:t xml:space="preserve">. </w:t>
      </w:r>
      <w:r w:rsidRPr="00BC7AD7">
        <w:rPr>
          <w:rFonts w:ascii="Times New Roman" w:hAnsi="Times New Roman"/>
        </w:rPr>
        <w:t xml:space="preserve"> Population Structure of the </w:t>
      </w:r>
      <w:proofErr w:type="spellStart"/>
      <w:r w:rsidRPr="00BC7AD7">
        <w:rPr>
          <w:rFonts w:ascii="Times New Roman" w:hAnsi="Times New Roman"/>
        </w:rPr>
        <w:t>Fireworm</w:t>
      </w:r>
      <w:proofErr w:type="spellEnd"/>
      <w:r w:rsidRPr="00BC7AD7">
        <w:rPr>
          <w:rFonts w:ascii="Times New Roman" w:hAnsi="Times New Roman"/>
        </w:rPr>
        <w:t xml:space="preserve"> </w:t>
      </w:r>
      <w:proofErr w:type="spellStart"/>
      <w:r w:rsidRPr="00BC7AD7">
        <w:rPr>
          <w:rFonts w:ascii="Times New Roman" w:hAnsi="Times New Roman"/>
          <w:i/>
        </w:rPr>
        <w:t>Hermodice</w:t>
      </w:r>
      <w:proofErr w:type="spellEnd"/>
      <w:r w:rsidRPr="00BC7AD7">
        <w:rPr>
          <w:rFonts w:ascii="Times New Roman" w:hAnsi="Times New Roman"/>
          <w:i/>
        </w:rPr>
        <w:t xml:space="preserve"> </w:t>
      </w:r>
      <w:proofErr w:type="spellStart"/>
      <w:r w:rsidRPr="00BC7AD7">
        <w:rPr>
          <w:rFonts w:ascii="Times New Roman" w:hAnsi="Times New Roman"/>
          <w:i/>
        </w:rPr>
        <w:t>carunculata</w:t>
      </w:r>
      <w:proofErr w:type="spellEnd"/>
      <w:r w:rsidRPr="00BC7AD7">
        <w:rPr>
          <w:rFonts w:ascii="Times New Roman" w:hAnsi="Times New Roman"/>
        </w:rPr>
        <w:t xml:space="preserve"> in the wider Caribbean, Atlantic and Mediterranean Sea</w:t>
      </w:r>
      <w:r>
        <w:rPr>
          <w:rFonts w:ascii="Times New Roman" w:hAnsi="Times New Roman"/>
        </w:rPr>
        <w:t>.</w:t>
      </w:r>
      <w:r w:rsidRPr="00BC7A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SICB 2016, Portland, Oregon, January</w:t>
      </w:r>
      <w:r w:rsidRPr="007C182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</w:t>
      </w:r>
      <w:r w:rsidRPr="007C182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7,</w:t>
      </w:r>
      <w:r w:rsidRPr="007C1821">
        <w:rPr>
          <w:rFonts w:ascii="Times New Roman" w:hAnsi="Times New Roman"/>
          <w:bCs/>
        </w:rPr>
        <w:t xml:space="preserve"> 2016</w:t>
      </w:r>
      <w:r>
        <w:rPr>
          <w:rFonts w:ascii="Times New Roman" w:hAnsi="Times New Roman"/>
          <w:bCs/>
        </w:rPr>
        <w:t xml:space="preserve">  (poster)</w:t>
      </w:r>
    </w:p>
    <w:p w14:paraId="7C91ED1D" w14:textId="0363703E" w:rsidR="007C1821" w:rsidRDefault="00BC7AD7" w:rsidP="00BC7AD7">
      <w:pPr>
        <w:tabs>
          <w:tab w:val="left" w:pos="-720"/>
        </w:tabs>
        <w:suppressAutoHyphens/>
        <w:rPr>
          <w:rFonts w:ascii="Times New Roman" w:hAnsi="Times New Roman"/>
        </w:rPr>
      </w:pPr>
      <w:r w:rsidRPr="00BC7AD7">
        <w:rPr>
          <w:rFonts w:ascii="Times New Roman" w:hAnsi="Times New Roman"/>
        </w:rPr>
        <w:t xml:space="preserve"> </w:t>
      </w:r>
    </w:p>
    <w:p w14:paraId="7CC8216B" w14:textId="1DB065C0" w:rsidR="007C1821" w:rsidRDefault="007C1821" w:rsidP="007C1821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</w:rPr>
        <w:t>Rivera</w:t>
      </w:r>
      <w:r w:rsidRPr="00D8702F">
        <w:rPr>
          <w:rFonts w:ascii="Times New Roman" w:hAnsi="Times New Roman"/>
        </w:rPr>
        <w:t xml:space="preserve"> García </w:t>
      </w:r>
      <w:r>
        <w:rPr>
          <w:rFonts w:ascii="Times New Roman" w:hAnsi="Times New Roman"/>
        </w:rPr>
        <w:t>L</w:t>
      </w:r>
      <w:r w:rsidRPr="00D8702F">
        <w:rPr>
          <w:rFonts w:ascii="Times New Roman" w:hAnsi="Times New Roman"/>
        </w:rPr>
        <w:t xml:space="preserve">, </w:t>
      </w:r>
      <w:proofErr w:type="spellStart"/>
      <w:r w:rsidRPr="00D8702F">
        <w:rPr>
          <w:rFonts w:ascii="Times New Roman" w:hAnsi="Times New Roman"/>
        </w:rPr>
        <w:t>Majeske</w:t>
      </w:r>
      <w:proofErr w:type="spellEnd"/>
      <w:r w:rsidRPr="00D8702F">
        <w:rPr>
          <w:rFonts w:ascii="Times New Roman" w:hAnsi="Times New Roman"/>
        </w:rPr>
        <w:t xml:space="preserve"> A, </w:t>
      </w:r>
      <w:r>
        <w:rPr>
          <w:rFonts w:ascii="Times New Roman" w:hAnsi="Times New Roman"/>
        </w:rPr>
        <w:t xml:space="preserve">NV </w:t>
      </w:r>
      <w:r w:rsidRPr="003821E7">
        <w:rPr>
          <w:rFonts w:ascii="Times New Roman" w:hAnsi="Times New Roman"/>
        </w:rPr>
        <w:t>Schizas</w:t>
      </w:r>
      <w:r>
        <w:rPr>
          <w:rFonts w:ascii="Times New Roman" w:hAnsi="Times New Roman"/>
        </w:rPr>
        <w:t xml:space="preserve">.  </w:t>
      </w:r>
      <w:r w:rsidRPr="00D8702F">
        <w:rPr>
          <w:rFonts w:ascii="Times New Roman" w:hAnsi="Times New Roman"/>
        </w:rPr>
        <w:t>Comparative transcriptomics in the soft Caribbean coral </w:t>
      </w:r>
      <w:proofErr w:type="spellStart"/>
      <w:r w:rsidRPr="00163480">
        <w:rPr>
          <w:rFonts w:ascii="Times New Roman" w:hAnsi="Times New Roman"/>
          <w:i/>
        </w:rPr>
        <w:t>Briareum</w:t>
      </w:r>
      <w:proofErr w:type="spellEnd"/>
      <w:r w:rsidRPr="00163480">
        <w:rPr>
          <w:rFonts w:ascii="Times New Roman" w:hAnsi="Times New Roman"/>
          <w:i/>
        </w:rPr>
        <w:t xml:space="preserve"> </w:t>
      </w:r>
      <w:proofErr w:type="spellStart"/>
      <w:r w:rsidRPr="00163480">
        <w:rPr>
          <w:rFonts w:ascii="Times New Roman" w:hAnsi="Times New Roman"/>
          <w:i/>
        </w:rPr>
        <w:t>asbestinum</w:t>
      </w:r>
      <w:proofErr w:type="spellEnd"/>
      <w:r>
        <w:rPr>
          <w:rFonts w:ascii="Times New Roman" w:hAnsi="Times New Roman"/>
        </w:rPr>
        <w:t xml:space="preserve">. </w:t>
      </w:r>
      <w:r w:rsidR="00366E45">
        <w:rPr>
          <w:rFonts w:ascii="Times New Roman" w:hAnsi="Times New Roman"/>
          <w:bCs/>
        </w:rPr>
        <w:t xml:space="preserve">SICB </w:t>
      </w:r>
      <w:r>
        <w:rPr>
          <w:rFonts w:ascii="Times New Roman" w:hAnsi="Times New Roman"/>
          <w:bCs/>
        </w:rPr>
        <w:t xml:space="preserve">2016, </w:t>
      </w:r>
      <w:r w:rsidR="00366E45">
        <w:rPr>
          <w:rFonts w:ascii="Times New Roman" w:hAnsi="Times New Roman"/>
          <w:bCs/>
        </w:rPr>
        <w:t>Portland</w:t>
      </w:r>
      <w:r>
        <w:rPr>
          <w:rFonts w:ascii="Times New Roman" w:hAnsi="Times New Roman"/>
          <w:bCs/>
        </w:rPr>
        <w:t xml:space="preserve">, </w:t>
      </w:r>
      <w:r w:rsidR="00366E45">
        <w:rPr>
          <w:rFonts w:ascii="Times New Roman" w:hAnsi="Times New Roman"/>
          <w:bCs/>
        </w:rPr>
        <w:t>Oregon,</w:t>
      </w:r>
      <w:r>
        <w:rPr>
          <w:rFonts w:ascii="Times New Roman" w:hAnsi="Times New Roman"/>
          <w:bCs/>
        </w:rPr>
        <w:t xml:space="preserve"> </w:t>
      </w:r>
      <w:r w:rsidR="00366E45">
        <w:rPr>
          <w:rFonts w:ascii="Times New Roman" w:hAnsi="Times New Roman"/>
          <w:bCs/>
        </w:rPr>
        <w:t>January</w:t>
      </w:r>
      <w:r w:rsidRPr="007C1821">
        <w:rPr>
          <w:rFonts w:ascii="Times New Roman" w:hAnsi="Times New Roman"/>
          <w:bCs/>
        </w:rPr>
        <w:t xml:space="preserve"> </w:t>
      </w:r>
      <w:r w:rsidR="008054A6">
        <w:rPr>
          <w:rFonts w:ascii="Times New Roman" w:hAnsi="Times New Roman"/>
          <w:bCs/>
        </w:rPr>
        <w:t>3</w:t>
      </w:r>
      <w:r w:rsidRPr="007C1821">
        <w:rPr>
          <w:rFonts w:ascii="Times New Roman" w:hAnsi="Times New Roman"/>
          <w:bCs/>
        </w:rPr>
        <w:t>-</w:t>
      </w:r>
      <w:r w:rsidR="008054A6">
        <w:rPr>
          <w:rFonts w:ascii="Times New Roman" w:hAnsi="Times New Roman"/>
          <w:bCs/>
        </w:rPr>
        <w:t>7</w:t>
      </w:r>
      <w:r w:rsidR="00366E45">
        <w:rPr>
          <w:rFonts w:ascii="Times New Roman" w:hAnsi="Times New Roman"/>
          <w:bCs/>
        </w:rPr>
        <w:t>,</w:t>
      </w:r>
      <w:r w:rsidRPr="007C1821">
        <w:rPr>
          <w:rFonts w:ascii="Times New Roman" w:hAnsi="Times New Roman"/>
          <w:bCs/>
        </w:rPr>
        <w:t xml:space="preserve"> 2016</w:t>
      </w:r>
      <w:r>
        <w:rPr>
          <w:rFonts w:ascii="Times New Roman" w:hAnsi="Times New Roman"/>
          <w:bCs/>
        </w:rPr>
        <w:t xml:space="preserve">  (poster)</w:t>
      </w:r>
    </w:p>
    <w:p w14:paraId="525D900C" w14:textId="77777777" w:rsidR="001F4DEF" w:rsidRDefault="001F4DEF" w:rsidP="007C1821">
      <w:pPr>
        <w:tabs>
          <w:tab w:val="left" w:pos="-720"/>
        </w:tabs>
        <w:suppressAutoHyphens/>
        <w:rPr>
          <w:rFonts w:ascii="Times New Roman" w:hAnsi="Times New Roman"/>
          <w:bCs/>
        </w:rPr>
      </w:pPr>
    </w:p>
    <w:p w14:paraId="4A4C9A26" w14:textId="7088AA3E" w:rsidR="001F4DEF" w:rsidRPr="001F4DEF" w:rsidRDefault="001F4DEF" w:rsidP="001F4DEF">
      <w:pPr>
        <w:tabs>
          <w:tab w:val="left" w:pos="-720"/>
        </w:tabs>
        <w:suppressAutoHyphens/>
        <w:rPr>
          <w:rFonts w:ascii="Times New Roman" w:hAnsi="Times New Roman"/>
          <w:bCs/>
        </w:rPr>
      </w:pPr>
      <w:r w:rsidRPr="001F4DEF">
        <w:rPr>
          <w:rFonts w:ascii="Times New Roman" w:hAnsi="Times New Roman"/>
          <w:bCs/>
        </w:rPr>
        <w:t xml:space="preserve">García-Hernández JE, M Alfaro, and NV Schizas.  Sponge-Microbe Symbiotic Associations in Puerto Rican Mesophotic Reefs. Puerto Rico Space Grant </w:t>
      </w:r>
      <w:proofErr w:type="gramStart"/>
      <w:r w:rsidRPr="001F4DEF">
        <w:rPr>
          <w:rFonts w:ascii="Times New Roman" w:hAnsi="Times New Roman"/>
          <w:bCs/>
        </w:rPr>
        <w:t xml:space="preserve">Consortium </w:t>
      </w:r>
      <w:r>
        <w:rPr>
          <w:rFonts w:ascii="Times New Roman" w:hAnsi="Times New Roman"/>
          <w:bCs/>
        </w:rPr>
        <w:t xml:space="preserve"> Symposium</w:t>
      </w:r>
      <w:proofErr w:type="gramEnd"/>
      <w:r>
        <w:rPr>
          <w:rFonts w:ascii="Times New Roman" w:hAnsi="Times New Roman"/>
          <w:bCs/>
        </w:rPr>
        <w:t>, UPR Rio Piedras,</w:t>
      </w:r>
      <w:r w:rsidRPr="001F4DEF">
        <w:rPr>
          <w:rFonts w:ascii="Times New Roman" w:hAnsi="Times New Roman"/>
          <w:bCs/>
        </w:rPr>
        <w:t xml:space="preserve"> 2016    </w:t>
      </w:r>
    </w:p>
    <w:p w14:paraId="6A6BF2C0" w14:textId="77777777" w:rsidR="001F4DEF" w:rsidRDefault="001F4DEF" w:rsidP="007C1821">
      <w:pPr>
        <w:tabs>
          <w:tab w:val="left" w:pos="-720"/>
        </w:tabs>
        <w:suppressAutoHyphens/>
        <w:rPr>
          <w:rFonts w:ascii="Times New Roman" w:hAnsi="Times New Roman"/>
          <w:bCs/>
        </w:rPr>
      </w:pPr>
    </w:p>
    <w:p w14:paraId="14EE8BFD" w14:textId="77777777" w:rsidR="007C1821" w:rsidRDefault="007C1821" w:rsidP="007C1821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16E3203" w14:textId="77777777" w:rsidR="007C1821" w:rsidRDefault="007C1821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2C486111" w14:textId="4804C102" w:rsidR="009745AC" w:rsidRDefault="009745AC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14:paraId="7EEDD2AE" w14:textId="5D817879" w:rsidR="00037112" w:rsidRPr="00037112" w:rsidRDefault="0003711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Rodriguez</w:t>
      </w:r>
      <w:r w:rsidRPr="00037112">
        <w:rPr>
          <w:rFonts w:ascii="Times New Roman" w:hAnsi="Times New Roman"/>
          <w:szCs w:val="24"/>
        </w:rPr>
        <w:t>-Ferrer G, Schizas N</w:t>
      </w:r>
      <w:r>
        <w:rPr>
          <w:rFonts w:ascii="Times New Roman" w:hAnsi="Times New Roman"/>
          <w:szCs w:val="24"/>
        </w:rPr>
        <w:t>V</w:t>
      </w:r>
      <w:r w:rsidRPr="00037112">
        <w:rPr>
          <w:rFonts w:ascii="Times New Roman" w:hAnsi="Times New Roman"/>
          <w:szCs w:val="24"/>
        </w:rPr>
        <w:t xml:space="preserve">, </w:t>
      </w:r>
      <w:proofErr w:type="spellStart"/>
      <w:r w:rsidRPr="00037112">
        <w:rPr>
          <w:rFonts w:ascii="Times New Roman" w:hAnsi="Times New Roman"/>
          <w:szCs w:val="24"/>
        </w:rPr>
        <w:t>Appeldo</w:t>
      </w:r>
      <w:r w:rsidR="00FD4B42">
        <w:rPr>
          <w:rFonts w:ascii="Times New Roman" w:hAnsi="Times New Roman"/>
          <w:szCs w:val="24"/>
        </w:rPr>
        <w:t>orn</w:t>
      </w:r>
      <w:proofErr w:type="spellEnd"/>
      <w:r w:rsidR="00FD4B42">
        <w:rPr>
          <w:rFonts w:ascii="Times New Roman" w:hAnsi="Times New Roman"/>
          <w:szCs w:val="24"/>
        </w:rPr>
        <w:t xml:space="preserve"> RS</w:t>
      </w:r>
      <w:r w:rsidRPr="00037112">
        <w:rPr>
          <w:rFonts w:ascii="Times New Roman" w:hAnsi="Times New Roman"/>
          <w:szCs w:val="24"/>
        </w:rPr>
        <w:t xml:space="preserve"> et al. Genetic structure and diversity of the bottlenose dolphin, </w:t>
      </w:r>
      <w:r w:rsidRPr="00037112">
        <w:rPr>
          <w:rFonts w:ascii="Times New Roman" w:hAnsi="Times New Roman"/>
          <w:i/>
          <w:szCs w:val="24"/>
        </w:rPr>
        <w:t xml:space="preserve">Tursiops </w:t>
      </w:r>
      <w:proofErr w:type="spellStart"/>
      <w:r w:rsidRPr="00037112">
        <w:rPr>
          <w:rFonts w:ascii="Times New Roman" w:hAnsi="Times New Roman"/>
          <w:i/>
          <w:szCs w:val="24"/>
        </w:rPr>
        <w:t>truncatus</w:t>
      </w:r>
      <w:proofErr w:type="spellEnd"/>
      <w:r w:rsidRPr="00037112">
        <w:rPr>
          <w:rFonts w:ascii="Times New Roman" w:hAnsi="Times New Roman"/>
          <w:szCs w:val="24"/>
        </w:rPr>
        <w:t>, population of Puerto Rico. Workshop of the Network of Aquatic Mammal Specialists of Central America and the Caribbean. Society For Marine Mammalogy Biennial Meeting. San Francisco, CA December 18, 2015.</w:t>
      </w:r>
    </w:p>
    <w:p w14:paraId="14D036A7" w14:textId="77777777" w:rsidR="00037112" w:rsidRDefault="00037112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511FBF1C" w14:textId="15348EAB" w:rsidR="00C076D2" w:rsidRDefault="00C076D2" w:rsidP="00C076D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76D2">
        <w:rPr>
          <w:rFonts w:ascii="Times New Roman" w:hAnsi="Times New Roman"/>
          <w:szCs w:val="24"/>
        </w:rPr>
        <w:lastRenderedPageBreak/>
        <w:t>Harms Tuohy</w:t>
      </w:r>
      <w:r>
        <w:rPr>
          <w:rFonts w:ascii="Times New Roman" w:hAnsi="Times New Roman"/>
          <w:szCs w:val="24"/>
        </w:rPr>
        <w:t xml:space="preserve"> </w:t>
      </w:r>
      <w:r w:rsidRPr="00C076D2">
        <w:rPr>
          <w:rFonts w:ascii="Times New Roman" w:hAnsi="Times New Roman"/>
          <w:szCs w:val="24"/>
        </w:rPr>
        <w:t>CA</w:t>
      </w:r>
      <w:r>
        <w:rPr>
          <w:rFonts w:ascii="Times New Roman" w:hAnsi="Times New Roman"/>
          <w:szCs w:val="24"/>
        </w:rPr>
        <w:t>,</w:t>
      </w:r>
      <w:r w:rsidRPr="00C076D2">
        <w:rPr>
          <w:rFonts w:ascii="Times New Roman" w:hAnsi="Times New Roman"/>
          <w:szCs w:val="24"/>
        </w:rPr>
        <w:t xml:space="preserve"> </w:t>
      </w:r>
      <w:r w:rsidRPr="000028C7">
        <w:rPr>
          <w:rFonts w:ascii="Times New Roman" w:hAnsi="Times New Roman"/>
          <w:szCs w:val="24"/>
        </w:rPr>
        <w:t>Schizas NV</w:t>
      </w:r>
      <w:r>
        <w:rPr>
          <w:rFonts w:ascii="Times New Roman" w:hAnsi="Times New Roman"/>
          <w:szCs w:val="24"/>
        </w:rPr>
        <w:t>,</w:t>
      </w:r>
      <w:r w:rsidRPr="00C076D2">
        <w:rPr>
          <w:rFonts w:ascii="Times New Roman" w:hAnsi="Times New Roman"/>
          <w:szCs w:val="24"/>
        </w:rPr>
        <w:t xml:space="preserve"> RS </w:t>
      </w:r>
      <w:proofErr w:type="spellStart"/>
      <w:r w:rsidRPr="00C076D2">
        <w:rPr>
          <w:rFonts w:ascii="Times New Roman" w:hAnsi="Times New Roman"/>
          <w:szCs w:val="24"/>
        </w:rPr>
        <w:t>Appeldoorn</w:t>
      </w:r>
      <w:proofErr w:type="spellEnd"/>
      <w:r>
        <w:rPr>
          <w:rFonts w:ascii="Times New Roman" w:hAnsi="Times New Roman"/>
          <w:szCs w:val="24"/>
        </w:rPr>
        <w:t>.</w:t>
      </w:r>
      <w:r w:rsidRPr="00C076D2">
        <w:rPr>
          <w:rFonts w:ascii="Times New Roman" w:hAnsi="Times New Roman"/>
          <w:szCs w:val="24"/>
        </w:rPr>
        <w:t xml:space="preserve"> Pioneering the use of DNA metabarcoding in stomach content analysis of the invasive l</w:t>
      </w:r>
      <w:r>
        <w:rPr>
          <w:rFonts w:ascii="Times New Roman" w:hAnsi="Times New Roman"/>
          <w:szCs w:val="24"/>
        </w:rPr>
        <w:t>ionfish (</w:t>
      </w:r>
      <w:r w:rsidRPr="00C076D2">
        <w:rPr>
          <w:rFonts w:ascii="Times New Roman" w:hAnsi="Times New Roman"/>
          <w:i/>
          <w:szCs w:val="24"/>
        </w:rPr>
        <w:t>Pterois volitans</w:t>
      </w:r>
      <w:r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 xml:space="preserve">in  </w:t>
      </w:r>
      <w:r w:rsidRPr="00C076D2">
        <w:rPr>
          <w:rFonts w:ascii="Times New Roman" w:hAnsi="Times New Roman"/>
          <w:szCs w:val="24"/>
        </w:rPr>
        <w:t>Puerto</w:t>
      </w:r>
      <w:proofErr w:type="gramEnd"/>
      <w:r w:rsidRPr="00C076D2">
        <w:rPr>
          <w:rFonts w:ascii="Times New Roman" w:hAnsi="Times New Roman"/>
          <w:szCs w:val="24"/>
        </w:rPr>
        <w:t xml:space="preserve"> Rico</w:t>
      </w:r>
      <w:r>
        <w:rPr>
          <w:rFonts w:ascii="Times New Roman" w:hAnsi="Times New Roman"/>
          <w:szCs w:val="24"/>
        </w:rPr>
        <w:t xml:space="preserve">. GCFI, Panama City, Panama, November 9-13. </w:t>
      </w:r>
      <w:r w:rsidR="00BC7AD7">
        <w:rPr>
          <w:rFonts w:ascii="Times New Roman" w:hAnsi="Times New Roman"/>
          <w:szCs w:val="24"/>
        </w:rPr>
        <w:t>(talk)</w:t>
      </w:r>
    </w:p>
    <w:p w14:paraId="49F377A1" w14:textId="77777777" w:rsidR="00C076D2" w:rsidRDefault="00C076D2" w:rsidP="000028C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3F1F605D" w14:textId="626616EA" w:rsidR="001F4564" w:rsidRPr="00E10D1E" w:rsidRDefault="000028C7" w:rsidP="000028C7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 w:rsidRPr="000028C7">
        <w:rPr>
          <w:rFonts w:ascii="Times New Roman" w:hAnsi="Times New Roman"/>
          <w:szCs w:val="24"/>
        </w:rPr>
        <w:t>Schizas NV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Ortiz-González</w:t>
      </w:r>
      <w:r w:rsidRPr="00D87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IC, E Weil</w:t>
      </w:r>
      <w:r>
        <w:rPr>
          <w:rFonts w:ascii="Times New Roman" w:hAnsi="Times New Roman"/>
          <w:szCs w:val="24"/>
        </w:rPr>
        <w:t xml:space="preserve">. </w:t>
      </w:r>
      <w:r w:rsidRPr="000028C7">
        <w:rPr>
          <w:rFonts w:ascii="Times New Roman" w:hAnsi="Times New Roman"/>
          <w:szCs w:val="24"/>
        </w:rPr>
        <w:t xml:space="preserve"> Delineating the status of the hydrocoral </w:t>
      </w:r>
      <w:proofErr w:type="spellStart"/>
      <w:r w:rsidRPr="000028C7">
        <w:rPr>
          <w:rFonts w:ascii="Times New Roman" w:hAnsi="Times New Roman"/>
          <w:i/>
          <w:szCs w:val="24"/>
        </w:rPr>
        <w:t>Millepora</w:t>
      </w:r>
      <w:proofErr w:type="spellEnd"/>
      <w:r w:rsidRPr="000028C7">
        <w:rPr>
          <w:rFonts w:ascii="Times New Roman" w:hAnsi="Times New Roman"/>
          <w:szCs w:val="24"/>
        </w:rPr>
        <w:t xml:space="preserve"> species in the</w:t>
      </w:r>
      <w:r>
        <w:rPr>
          <w:rFonts w:ascii="Times New Roman" w:hAnsi="Times New Roman"/>
          <w:szCs w:val="24"/>
        </w:rPr>
        <w:t xml:space="preserve"> </w:t>
      </w:r>
      <w:r w:rsidRPr="000028C7">
        <w:rPr>
          <w:rFonts w:ascii="Times New Roman" w:hAnsi="Times New Roman"/>
          <w:szCs w:val="24"/>
        </w:rPr>
        <w:t xml:space="preserve">Caribbean.  </w:t>
      </w:r>
      <w:r w:rsidR="001F4564" w:rsidRPr="000028C7">
        <w:rPr>
          <w:rFonts w:ascii="Times New Roman" w:hAnsi="Times New Roman"/>
          <w:szCs w:val="24"/>
        </w:rPr>
        <w:t xml:space="preserve">Evolution 2015, </w:t>
      </w:r>
      <w:proofErr w:type="spellStart"/>
      <w:r w:rsidR="001F4564" w:rsidRPr="000028C7">
        <w:rPr>
          <w:rFonts w:ascii="Times New Roman" w:hAnsi="Times New Roman"/>
          <w:szCs w:val="24"/>
        </w:rPr>
        <w:t>Guaruja</w:t>
      </w:r>
      <w:proofErr w:type="spellEnd"/>
      <w:r w:rsidR="001F4564" w:rsidRPr="000028C7">
        <w:rPr>
          <w:rFonts w:ascii="Times New Roman" w:hAnsi="Times New Roman"/>
          <w:szCs w:val="24"/>
        </w:rPr>
        <w:t xml:space="preserve">, Brazil, June 25-June </w:t>
      </w:r>
      <w:r w:rsidR="00E10D1E">
        <w:rPr>
          <w:rFonts w:ascii="Times New Roman" w:hAnsi="Times New Roman"/>
          <w:szCs w:val="24"/>
        </w:rPr>
        <w:t xml:space="preserve">31, 2015 </w:t>
      </w:r>
      <w:r w:rsidR="00E10D1E">
        <w:rPr>
          <w:rFonts w:ascii="Times New Roman" w:hAnsi="Times New Roman"/>
          <w:lang w:val="es-PR"/>
        </w:rPr>
        <w:t>(oral)</w:t>
      </w:r>
    </w:p>
    <w:p w14:paraId="1ADFE70E" w14:textId="77777777" w:rsidR="00E10D1E" w:rsidRDefault="00E10D1E" w:rsidP="000028C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720B80F" w14:textId="23F551ED" w:rsidR="00E10D1E" w:rsidRDefault="00E10D1E" w:rsidP="00E10D1E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10D1E">
        <w:rPr>
          <w:rFonts w:ascii="Times New Roman" w:hAnsi="Times New Roman"/>
          <w:szCs w:val="24"/>
        </w:rPr>
        <w:t>Hammerman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N, </w:t>
      </w:r>
      <w:r w:rsidRPr="00E10D1E">
        <w:rPr>
          <w:rFonts w:ascii="Times New Roman" w:hAnsi="Times New Roman"/>
          <w:szCs w:val="24"/>
        </w:rPr>
        <w:t xml:space="preserve"> </w:t>
      </w:r>
      <w:r w:rsidRPr="000028C7">
        <w:rPr>
          <w:rFonts w:ascii="Times New Roman" w:hAnsi="Times New Roman"/>
          <w:szCs w:val="24"/>
        </w:rPr>
        <w:t>Schizas</w:t>
      </w:r>
      <w:proofErr w:type="gramEnd"/>
      <w:r w:rsidRPr="000028C7">
        <w:rPr>
          <w:rFonts w:ascii="Times New Roman" w:hAnsi="Times New Roman"/>
          <w:szCs w:val="24"/>
        </w:rPr>
        <w:t xml:space="preserve"> NV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E Weil</w:t>
      </w:r>
      <w:r w:rsidRPr="00E10D1E">
        <w:rPr>
          <w:rFonts w:ascii="Times New Roman" w:hAnsi="Times New Roman"/>
          <w:szCs w:val="24"/>
        </w:rPr>
        <w:t xml:space="preserve"> Population connectivity of </w:t>
      </w:r>
      <w:proofErr w:type="spellStart"/>
      <w:r w:rsidRPr="00E10D1E">
        <w:rPr>
          <w:rFonts w:ascii="Times New Roman" w:hAnsi="Times New Roman"/>
          <w:i/>
          <w:szCs w:val="24"/>
        </w:rPr>
        <w:t>Agaricia</w:t>
      </w:r>
      <w:proofErr w:type="spellEnd"/>
      <w:r w:rsidRPr="00E10D1E">
        <w:rPr>
          <w:rFonts w:ascii="Times New Roman" w:hAnsi="Times New Roman"/>
          <w:i/>
          <w:szCs w:val="24"/>
        </w:rPr>
        <w:t xml:space="preserve"> </w:t>
      </w:r>
      <w:proofErr w:type="spellStart"/>
      <w:r w:rsidRPr="00E10D1E">
        <w:rPr>
          <w:rFonts w:ascii="Times New Roman" w:hAnsi="Times New Roman"/>
          <w:i/>
          <w:szCs w:val="24"/>
        </w:rPr>
        <w:t>lamarcki</w:t>
      </w:r>
      <w:proofErr w:type="spellEnd"/>
      <w:r w:rsidRPr="00E10D1E">
        <w:rPr>
          <w:rFonts w:ascii="Times New Roman" w:hAnsi="Times New Roman"/>
          <w:szCs w:val="24"/>
        </w:rPr>
        <w:t xml:space="preserve"> from mesophotic and shallow reefs between Puerto</w:t>
      </w:r>
      <w:r>
        <w:rPr>
          <w:rFonts w:ascii="Times New Roman" w:hAnsi="Times New Roman"/>
          <w:szCs w:val="24"/>
        </w:rPr>
        <w:t xml:space="preserve"> </w:t>
      </w:r>
      <w:r w:rsidRPr="00E10D1E">
        <w:rPr>
          <w:rFonts w:ascii="Times New Roman" w:hAnsi="Times New Roman"/>
          <w:szCs w:val="24"/>
        </w:rPr>
        <w:t>Rico and the U.S. Virgin Islands</w:t>
      </w:r>
      <w:r>
        <w:rPr>
          <w:rFonts w:ascii="Times New Roman" w:hAnsi="Times New Roman"/>
          <w:szCs w:val="24"/>
        </w:rPr>
        <w:t xml:space="preserve">. </w:t>
      </w:r>
      <w:r w:rsidRPr="000028C7">
        <w:rPr>
          <w:rFonts w:ascii="Times New Roman" w:hAnsi="Times New Roman"/>
          <w:szCs w:val="24"/>
        </w:rPr>
        <w:t xml:space="preserve">Evolution 2015, </w:t>
      </w:r>
      <w:proofErr w:type="spellStart"/>
      <w:r w:rsidRPr="000028C7">
        <w:rPr>
          <w:rFonts w:ascii="Times New Roman" w:hAnsi="Times New Roman"/>
          <w:szCs w:val="24"/>
        </w:rPr>
        <w:t>Guaruja</w:t>
      </w:r>
      <w:proofErr w:type="spellEnd"/>
      <w:r w:rsidRPr="000028C7">
        <w:rPr>
          <w:rFonts w:ascii="Times New Roman" w:hAnsi="Times New Roman"/>
          <w:szCs w:val="24"/>
        </w:rPr>
        <w:t>, Brazil, June 25-June 31, 2015</w:t>
      </w:r>
      <w:r>
        <w:rPr>
          <w:rFonts w:ascii="Times New Roman" w:hAnsi="Times New Roman"/>
          <w:szCs w:val="24"/>
        </w:rPr>
        <w:t xml:space="preserve"> (poster)</w:t>
      </w:r>
    </w:p>
    <w:p w14:paraId="598A9AEE" w14:textId="77777777" w:rsidR="001F4564" w:rsidRDefault="001F4564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6FC086EA" w14:textId="588C2712" w:rsidR="009745AC" w:rsidRPr="009745AC" w:rsidRDefault="00BC7AD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Galindo-</w:t>
      </w:r>
      <w:proofErr w:type="spellStart"/>
      <w:r>
        <w:rPr>
          <w:rFonts w:ascii="Times New Roman" w:hAnsi="Times New Roman"/>
          <w:szCs w:val="24"/>
        </w:rPr>
        <w:t>Estronza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9745AC" w:rsidRPr="009745AC">
        <w:rPr>
          <w:rFonts w:ascii="Times New Roman" w:hAnsi="Times New Roman"/>
          <w:szCs w:val="24"/>
        </w:rPr>
        <w:t>, Alfaro</w:t>
      </w:r>
      <w:r>
        <w:rPr>
          <w:rFonts w:ascii="Times New Roman" w:hAnsi="Times New Roman"/>
          <w:szCs w:val="24"/>
        </w:rPr>
        <w:t xml:space="preserve"> M</w:t>
      </w:r>
      <w:r w:rsidR="009745AC" w:rsidRPr="009745AC">
        <w:rPr>
          <w:rFonts w:ascii="Times New Roman" w:hAnsi="Times New Roman"/>
          <w:szCs w:val="24"/>
        </w:rPr>
        <w:t xml:space="preserve">, Schizas NV.  A morphological and molecular </w:t>
      </w:r>
      <w:proofErr w:type="gramStart"/>
      <w:r w:rsidR="009745AC" w:rsidRPr="009745AC">
        <w:rPr>
          <w:rFonts w:ascii="Times New Roman" w:hAnsi="Times New Roman"/>
          <w:szCs w:val="24"/>
        </w:rPr>
        <w:t>contribution  on</w:t>
      </w:r>
      <w:proofErr w:type="gramEnd"/>
      <w:r w:rsidR="009745AC" w:rsidRPr="009745AC">
        <w:rPr>
          <w:rFonts w:ascii="Times New Roman" w:hAnsi="Times New Roman"/>
          <w:szCs w:val="24"/>
        </w:rPr>
        <w:t xml:space="preserve"> benthic ostracods with emphasis on the populations of the mesophotic reefs.   ASLO, Grenada, Spain, 2015</w:t>
      </w:r>
      <w:r w:rsidR="000028C7">
        <w:rPr>
          <w:rFonts w:ascii="Times New Roman" w:hAnsi="Times New Roman"/>
          <w:szCs w:val="24"/>
        </w:rPr>
        <w:t xml:space="preserve"> (poster)</w:t>
      </w:r>
    </w:p>
    <w:p w14:paraId="045E068D" w14:textId="77777777" w:rsidR="009745AC" w:rsidRDefault="009745AC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1D9FCFF5" w14:textId="01016A86" w:rsidR="009436C0" w:rsidRDefault="009436C0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14:paraId="781FA4E4" w14:textId="3F639E95" w:rsidR="00ED74D7" w:rsidRPr="003821E7" w:rsidRDefault="00ED74D7" w:rsidP="00ED74D7">
      <w:pPr>
        <w:tabs>
          <w:tab w:val="left" w:pos="-720"/>
        </w:tabs>
        <w:suppressAutoHyphens/>
        <w:rPr>
          <w:rFonts w:ascii="Times New Roman" w:hAnsi="Times New Roman"/>
        </w:rPr>
      </w:pPr>
      <w:r w:rsidRPr="00ED74D7">
        <w:rPr>
          <w:rFonts w:ascii="Times New Roman" w:hAnsi="Times New Roman"/>
        </w:rPr>
        <w:t xml:space="preserve">Quijano </w:t>
      </w:r>
      <w:proofErr w:type="spellStart"/>
      <w:r w:rsidRPr="00ED74D7">
        <w:rPr>
          <w:rFonts w:ascii="Times New Roman" w:hAnsi="Times New Roman"/>
        </w:rPr>
        <w:t>Cardé</w:t>
      </w:r>
      <w:proofErr w:type="spellEnd"/>
      <w:r w:rsidR="00582C4B" w:rsidRPr="00582C4B">
        <w:rPr>
          <w:rFonts w:ascii="Times New Roman" w:hAnsi="Times New Roman"/>
        </w:rPr>
        <w:t xml:space="preserve"> </w:t>
      </w:r>
      <w:r w:rsidR="00582C4B" w:rsidRPr="00ED74D7">
        <w:rPr>
          <w:rFonts w:ascii="Times New Roman" w:hAnsi="Times New Roman"/>
        </w:rPr>
        <w:t>EM</w:t>
      </w:r>
      <w:r>
        <w:rPr>
          <w:rFonts w:ascii="Times New Roman" w:hAnsi="Times New Roman"/>
        </w:rPr>
        <w:t>,</w:t>
      </w:r>
      <w:r w:rsidRPr="00ED74D7">
        <w:rPr>
          <w:rFonts w:ascii="Times New Roman" w:hAnsi="Times New Roman"/>
        </w:rPr>
        <w:t xml:space="preserve"> </w:t>
      </w:r>
      <w:proofErr w:type="spellStart"/>
      <w:r w:rsidRPr="00ED74D7">
        <w:rPr>
          <w:rFonts w:ascii="Times New Roman" w:hAnsi="Times New Roman"/>
        </w:rPr>
        <w:t>Hernán</w:t>
      </w:r>
      <w:proofErr w:type="spellEnd"/>
      <w:r w:rsidRPr="00ED74D7">
        <w:rPr>
          <w:rFonts w:ascii="Times New Roman" w:hAnsi="Times New Roman"/>
        </w:rPr>
        <w:t xml:space="preserve"> Torres-Pratts</w:t>
      </w:r>
      <w:r>
        <w:rPr>
          <w:rFonts w:ascii="Times New Roman" w:hAnsi="Times New Roman"/>
        </w:rPr>
        <w:t xml:space="preserve">, NV Schizas.  </w:t>
      </w:r>
      <w:r w:rsidRPr="00ED74D7">
        <w:rPr>
          <w:rFonts w:ascii="Times New Roman" w:hAnsi="Times New Roman"/>
        </w:rPr>
        <w:t xml:space="preserve">Phylogeny of the </w:t>
      </w:r>
      <w:proofErr w:type="spellStart"/>
      <w:r w:rsidRPr="00ED74D7">
        <w:rPr>
          <w:rFonts w:ascii="Times New Roman" w:hAnsi="Times New Roman"/>
          <w:i/>
        </w:rPr>
        <w:t>Mithrax-Mithraculus</w:t>
      </w:r>
      <w:proofErr w:type="spellEnd"/>
      <w:r w:rsidRPr="00ED74D7">
        <w:rPr>
          <w:rFonts w:ascii="Times New Roman" w:hAnsi="Times New Roman"/>
        </w:rPr>
        <w:t xml:space="preserve"> Crab Complex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>SMBE 2014, San Juan, Puerto Rico, June 8-12 (poster)</w:t>
      </w:r>
    </w:p>
    <w:p w14:paraId="125B5B0C" w14:textId="77777777" w:rsidR="00ED74D7" w:rsidRDefault="00ED74D7" w:rsidP="004F6D2B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F402285" w14:textId="112B705D" w:rsidR="004F6D2B" w:rsidRPr="004F6D2B" w:rsidRDefault="004F6D2B" w:rsidP="004F6D2B">
      <w:pPr>
        <w:tabs>
          <w:tab w:val="left" w:pos="-720"/>
        </w:tabs>
        <w:suppressAutoHyphens/>
        <w:rPr>
          <w:rFonts w:ascii="Times New Roman" w:hAnsi="Times New Roman"/>
        </w:rPr>
      </w:pPr>
      <w:proofErr w:type="spellStart"/>
      <w:r w:rsidRPr="00E00D71">
        <w:rPr>
          <w:rFonts w:ascii="Times New Roman" w:hAnsi="Times New Roman"/>
        </w:rPr>
        <w:t>Majeske</w:t>
      </w:r>
      <w:proofErr w:type="spellEnd"/>
      <w:r w:rsidR="00065473" w:rsidRPr="00065473">
        <w:rPr>
          <w:rFonts w:ascii="Times New Roman" w:hAnsi="Times New Roman"/>
        </w:rPr>
        <w:t xml:space="preserve"> </w:t>
      </w:r>
      <w:r w:rsidR="00065473" w:rsidRPr="00E00D7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Oleksyk</w:t>
      </w:r>
      <w:proofErr w:type="spellEnd"/>
      <w:r>
        <w:rPr>
          <w:rFonts w:ascii="Times New Roman" w:hAnsi="Times New Roman"/>
        </w:rPr>
        <w:t xml:space="preserve"> T, NV Schizas. Using </w:t>
      </w:r>
      <w:r w:rsidRPr="004F6D2B">
        <w:rPr>
          <w:rFonts w:ascii="Times New Roman" w:hAnsi="Times New Roman"/>
        </w:rPr>
        <w:t>transcriptomics to</w:t>
      </w:r>
      <w:r>
        <w:rPr>
          <w:rFonts w:ascii="Times New Roman" w:hAnsi="Times New Roman"/>
        </w:rPr>
        <w:t xml:space="preserve"> </w:t>
      </w:r>
      <w:r w:rsidRPr="004F6D2B">
        <w:rPr>
          <w:rFonts w:ascii="Times New Roman" w:hAnsi="Times New Roman"/>
        </w:rPr>
        <w:t>characterize</w:t>
      </w:r>
      <w:r>
        <w:rPr>
          <w:rFonts w:ascii="Times New Roman" w:hAnsi="Times New Roman"/>
        </w:rPr>
        <w:t xml:space="preserve"> immune genes in </w:t>
      </w:r>
      <w:r w:rsidRPr="004F6D2B">
        <w:rPr>
          <w:rFonts w:ascii="Times New Roman" w:hAnsi="Times New Roman"/>
        </w:rPr>
        <w:t>the Caribbean</w:t>
      </w:r>
    </w:p>
    <w:p w14:paraId="74C493FB" w14:textId="41B7CC63" w:rsidR="004F6D2B" w:rsidRPr="003821E7" w:rsidRDefault="004F6D2B" w:rsidP="004F6D2B">
      <w:pPr>
        <w:tabs>
          <w:tab w:val="left" w:pos="-720"/>
        </w:tabs>
        <w:suppressAutoHyphens/>
        <w:rPr>
          <w:rFonts w:ascii="Times New Roman" w:hAnsi="Times New Roman"/>
        </w:rPr>
      </w:pPr>
      <w:r w:rsidRPr="004F6D2B">
        <w:rPr>
          <w:rFonts w:ascii="Times New Roman" w:hAnsi="Times New Roman"/>
        </w:rPr>
        <w:t xml:space="preserve">black-long </w:t>
      </w:r>
      <w:proofErr w:type="spellStart"/>
      <w:r w:rsidRPr="004F6D2B">
        <w:rPr>
          <w:rFonts w:ascii="Times New Roman" w:hAnsi="Times New Roman"/>
        </w:rPr>
        <w:t>spined</w:t>
      </w:r>
      <w:proofErr w:type="spellEnd"/>
      <w:r>
        <w:rPr>
          <w:rFonts w:ascii="Times New Roman" w:hAnsi="Times New Roman"/>
        </w:rPr>
        <w:t xml:space="preserve"> </w:t>
      </w:r>
      <w:r w:rsidRPr="004F6D2B">
        <w:rPr>
          <w:rFonts w:ascii="Times New Roman" w:hAnsi="Times New Roman"/>
        </w:rPr>
        <w:t>sea urchin</w:t>
      </w:r>
      <w:r>
        <w:rPr>
          <w:rFonts w:ascii="Times New Roman" w:hAnsi="Times New Roman"/>
        </w:rPr>
        <w:t xml:space="preserve"> </w:t>
      </w:r>
      <w:proofErr w:type="spellStart"/>
      <w:r w:rsidRPr="004F6D2B">
        <w:rPr>
          <w:rFonts w:ascii="Times New Roman" w:hAnsi="Times New Roman"/>
          <w:i/>
        </w:rPr>
        <w:t>Diadema</w:t>
      </w:r>
      <w:proofErr w:type="spellEnd"/>
      <w:r w:rsidRPr="004F6D2B">
        <w:rPr>
          <w:rFonts w:ascii="Times New Roman" w:hAnsi="Times New Roman"/>
          <w:i/>
        </w:rPr>
        <w:t xml:space="preserve"> </w:t>
      </w:r>
      <w:proofErr w:type="spellStart"/>
      <w:r w:rsidRPr="004F6D2B">
        <w:rPr>
          <w:rFonts w:ascii="Times New Roman" w:hAnsi="Times New Roman"/>
          <w:i/>
        </w:rPr>
        <w:t>antillarum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Cs/>
        </w:rPr>
        <w:t>SMBE 2014, San Juan, Puerto Rico, June 8-12 (poster)</w:t>
      </w:r>
    </w:p>
    <w:p w14:paraId="525ED99A" w14:textId="4ECB9FF7" w:rsidR="004F6D2B" w:rsidRDefault="004F6D2B" w:rsidP="004F6D2B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EBB063C" w14:textId="200E8ED7" w:rsidR="00E00D71" w:rsidRPr="003821E7" w:rsidRDefault="00E00D71" w:rsidP="00E00D71">
      <w:pPr>
        <w:tabs>
          <w:tab w:val="left" w:pos="-720"/>
        </w:tabs>
        <w:suppressAutoHyphens/>
        <w:rPr>
          <w:rFonts w:ascii="Times New Roman" w:hAnsi="Times New Roman"/>
        </w:rPr>
      </w:pPr>
      <w:r w:rsidRPr="00E00D71">
        <w:rPr>
          <w:rFonts w:ascii="Times New Roman" w:hAnsi="Times New Roman"/>
        </w:rPr>
        <w:t xml:space="preserve">Harms CA, RS </w:t>
      </w:r>
      <w:proofErr w:type="spellStart"/>
      <w:r w:rsidRPr="00E00D71">
        <w:rPr>
          <w:rFonts w:ascii="Times New Roman" w:hAnsi="Times New Roman"/>
        </w:rPr>
        <w:t>Appeldoorn</w:t>
      </w:r>
      <w:proofErr w:type="spellEnd"/>
      <w:r>
        <w:rPr>
          <w:rFonts w:ascii="Times New Roman" w:hAnsi="Times New Roman"/>
        </w:rPr>
        <w:t xml:space="preserve">, NV </w:t>
      </w:r>
      <w:r w:rsidRPr="003821E7">
        <w:rPr>
          <w:rFonts w:ascii="Times New Roman" w:hAnsi="Times New Roman"/>
        </w:rPr>
        <w:t>Schizas</w:t>
      </w:r>
      <w:r>
        <w:rPr>
          <w:rFonts w:ascii="Times New Roman" w:hAnsi="Times New Roman"/>
        </w:rPr>
        <w:t xml:space="preserve">.  </w:t>
      </w:r>
      <w:r w:rsidRPr="00E00D71">
        <w:rPr>
          <w:rFonts w:ascii="Times New Roman" w:hAnsi="Times New Roman"/>
        </w:rPr>
        <w:t xml:space="preserve"> </w:t>
      </w:r>
      <w:r w:rsidR="00A00E18">
        <w:rPr>
          <w:rFonts w:ascii="Times New Roman" w:hAnsi="Times New Roman"/>
        </w:rPr>
        <w:t>Metagenomic analysis of whole-gut contents of the invasive lionfish</w:t>
      </w:r>
      <w:r w:rsidRPr="00E00D71">
        <w:rPr>
          <w:rFonts w:ascii="Times New Roman" w:hAnsi="Times New Roman"/>
        </w:rPr>
        <w:t xml:space="preserve"> (</w:t>
      </w:r>
      <w:r w:rsidRPr="00A00E18">
        <w:rPr>
          <w:rFonts w:ascii="Times New Roman" w:hAnsi="Times New Roman"/>
          <w:i/>
        </w:rPr>
        <w:t>P</w:t>
      </w:r>
      <w:r w:rsidR="00A00E18" w:rsidRPr="00A00E18">
        <w:rPr>
          <w:rFonts w:ascii="Times New Roman" w:hAnsi="Times New Roman"/>
          <w:i/>
        </w:rPr>
        <w:t>terois volitans</w:t>
      </w:r>
      <w:r w:rsidRPr="00E00D71">
        <w:rPr>
          <w:rFonts w:ascii="Times New Roman" w:hAnsi="Times New Roman"/>
        </w:rPr>
        <w:t>)</w:t>
      </w:r>
      <w:r w:rsidR="00A00E18">
        <w:rPr>
          <w:rFonts w:ascii="Times New Roman" w:hAnsi="Times New Roman"/>
        </w:rPr>
        <w:t xml:space="preserve"> in</w:t>
      </w:r>
      <w:r w:rsidRPr="00E00D71">
        <w:rPr>
          <w:rFonts w:ascii="Times New Roman" w:hAnsi="Times New Roman"/>
        </w:rPr>
        <w:t xml:space="preserve"> P</w:t>
      </w:r>
      <w:r w:rsidR="00A00E18">
        <w:rPr>
          <w:rFonts w:ascii="Times New Roman" w:hAnsi="Times New Roman"/>
        </w:rPr>
        <w:t>uerto Rico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>SMBE 2014, San Juan, Puerto Rico, June 8-12 (poster)</w:t>
      </w:r>
    </w:p>
    <w:p w14:paraId="65B9B4F2" w14:textId="77777777" w:rsidR="00E00D71" w:rsidRDefault="00E00D71" w:rsidP="00D8702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EBF9809" w14:textId="185AD4A4" w:rsidR="00E00D71" w:rsidRDefault="00E00D71" w:rsidP="00D8702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NV Schizas</w:t>
      </w:r>
      <w:r w:rsidRPr="00E00D71">
        <w:rPr>
          <w:rFonts w:ascii="Times New Roman" w:hAnsi="Times New Roman"/>
        </w:rPr>
        <w:t>, H-U</w:t>
      </w:r>
      <w:r>
        <w:rPr>
          <w:rFonts w:ascii="Times New Roman" w:hAnsi="Times New Roman"/>
        </w:rPr>
        <w:t xml:space="preserve"> </w:t>
      </w:r>
      <w:proofErr w:type="spellStart"/>
      <w:r w:rsidRPr="00E00D71">
        <w:rPr>
          <w:rFonts w:ascii="Times New Roman" w:hAnsi="Times New Roman"/>
        </w:rPr>
        <w:t>Dahms</w:t>
      </w:r>
      <w:proofErr w:type="spellEnd"/>
      <w:r w:rsidRPr="00E00D71">
        <w:rPr>
          <w:rFonts w:ascii="Times New Roman" w:hAnsi="Times New Roman"/>
        </w:rPr>
        <w:t xml:space="preserve">, B Hansen, A </w:t>
      </w:r>
      <w:proofErr w:type="spellStart"/>
      <w:r w:rsidRPr="00E00D71">
        <w:rPr>
          <w:rFonts w:ascii="Times New Roman" w:hAnsi="Times New Roman"/>
        </w:rPr>
        <w:t>Majeske</w:t>
      </w:r>
      <w:proofErr w:type="spellEnd"/>
      <w:r>
        <w:rPr>
          <w:rFonts w:ascii="Times New Roman" w:hAnsi="Times New Roman"/>
        </w:rPr>
        <w:t xml:space="preserve">. </w:t>
      </w:r>
      <w:r w:rsidRPr="00E00D71">
        <w:rPr>
          <w:rFonts w:ascii="Times New Roman" w:hAnsi="Times New Roman"/>
        </w:rPr>
        <w:t xml:space="preserve">Transcriptomic study in the </w:t>
      </w:r>
      <w:proofErr w:type="spellStart"/>
      <w:r w:rsidRPr="00E00D71">
        <w:rPr>
          <w:rFonts w:ascii="Times New Roman" w:hAnsi="Times New Roman"/>
        </w:rPr>
        <w:t>diapaused</w:t>
      </w:r>
      <w:proofErr w:type="spellEnd"/>
      <w:r w:rsidRPr="00E00D71">
        <w:rPr>
          <w:rFonts w:ascii="Times New Roman" w:hAnsi="Times New Roman"/>
        </w:rPr>
        <w:t xml:space="preserve"> copepod </w:t>
      </w:r>
      <w:proofErr w:type="spellStart"/>
      <w:r w:rsidRPr="00E00D71">
        <w:rPr>
          <w:rFonts w:ascii="Times New Roman" w:hAnsi="Times New Roman"/>
          <w:i/>
        </w:rPr>
        <w:t>Acartia</w:t>
      </w:r>
      <w:proofErr w:type="spellEnd"/>
      <w:r w:rsidRPr="00E00D71">
        <w:rPr>
          <w:rFonts w:ascii="Times New Roman" w:hAnsi="Times New Roman"/>
          <w:i/>
        </w:rPr>
        <w:t xml:space="preserve"> </w:t>
      </w:r>
      <w:proofErr w:type="spellStart"/>
      <w:r w:rsidRPr="00E00D71">
        <w:rPr>
          <w:rFonts w:ascii="Times New Roman" w:hAnsi="Times New Roman"/>
          <w:i/>
        </w:rPr>
        <w:t>tonsa</w:t>
      </w:r>
      <w:proofErr w:type="spellEnd"/>
      <w:r>
        <w:rPr>
          <w:rFonts w:ascii="Times New Roman" w:hAnsi="Times New Roman"/>
          <w:i/>
        </w:rPr>
        <w:t>.</w:t>
      </w:r>
    </w:p>
    <w:p w14:paraId="6F9C60EE" w14:textId="77777777" w:rsidR="00E00D71" w:rsidRPr="003821E7" w:rsidRDefault="00E00D71" w:rsidP="00E00D7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Cs/>
        </w:rPr>
        <w:t>SMBE 2014, San Juan, Puerto Rico, June 8-12 (poster)</w:t>
      </w:r>
    </w:p>
    <w:p w14:paraId="27386557" w14:textId="77777777" w:rsidR="00E00D71" w:rsidRDefault="00E00D71" w:rsidP="00D8702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DB823E8" w14:textId="18E82B4B" w:rsidR="00D8702F" w:rsidRPr="003821E7" w:rsidRDefault="00D8702F" w:rsidP="00D8702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Rivera</w:t>
      </w:r>
      <w:r w:rsidRPr="00D8702F">
        <w:rPr>
          <w:rFonts w:ascii="Times New Roman" w:hAnsi="Times New Roman"/>
        </w:rPr>
        <w:t xml:space="preserve"> García </w:t>
      </w:r>
      <w:r>
        <w:rPr>
          <w:rFonts w:ascii="Times New Roman" w:hAnsi="Times New Roman"/>
        </w:rPr>
        <w:t>L</w:t>
      </w:r>
      <w:r w:rsidRPr="00D8702F">
        <w:rPr>
          <w:rFonts w:ascii="Times New Roman" w:hAnsi="Times New Roman"/>
        </w:rPr>
        <w:t xml:space="preserve">, </w:t>
      </w:r>
      <w:proofErr w:type="spellStart"/>
      <w:r w:rsidRPr="00D8702F">
        <w:rPr>
          <w:rFonts w:ascii="Times New Roman" w:hAnsi="Times New Roman"/>
        </w:rPr>
        <w:t>Majeske</w:t>
      </w:r>
      <w:proofErr w:type="spellEnd"/>
      <w:r w:rsidRPr="00D8702F">
        <w:rPr>
          <w:rFonts w:ascii="Times New Roman" w:hAnsi="Times New Roman"/>
        </w:rPr>
        <w:t xml:space="preserve"> A, </w:t>
      </w:r>
      <w:r>
        <w:rPr>
          <w:rFonts w:ascii="Times New Roman" w:hAnsi="Times New Roman"/>
        </w:rPr>
        <w:t xml:space="preserve">NV </w:t>
      </w:r>
      <w:r w:rsidRPr="003821E7">
        <w:rPr>
          <w:rFonts w:ascii="Times New Roman" w:hAnsi="Times New Roman"/>
        </w:rPr>
        <w:t>Schizas</w:t>
      </w:r>
      <w:r>
        <w:rPr>
          <w:rFonts w:ascii="Times New Roman" w:hAnsi="Times New Roman"/>
        </w:rPr>
        <w:t xml:space="preserve">.  </w:t>
      </w:r>
      <w:r w:rsidRPr="00D8702F">
        <w:rPr>
          <w:rFonts w:ascii="Times New Roman" w:hAnsi="Times New Roman"/>
        </w:rPr>
        <w:t>Comparative transcriptomics in the soft Caribbean coral </w:t>
      </w:r>
      <w:proofErr w:type="spellStart"/>
      <w:r w:rsidRPr="00163480">
        <w:rPr>
          <w:rFonts w:ascii="Times New Roman" w:hAnsi="Times New Roman"/>
          <w:i/>
        </w:rPr>
        <w:t>Briareum</w:t>
      </w:r>
      <w:proofErr w:type="spellEnd"/>
      <w:r w:rsidRPr="00163480">
        <w:rPr>
          <w:rFonts w:ascii="Times New Roman" w:hAnsi="Times New Roman"/>
          <w:i/>
        </w:rPr>
        <w:t xml:space="preserve"> </w:t>
      </w:r>
      <w:proofErr w:type="spellStart"/>
      <w:r w:rsidRPr="00163480">
        <w:rPr>
          <w:rFonts w:ascii="Times New Roman" w:hAnsi="Times New Roman"/>
          <w:i/>
        </w:rPr>
        <w:t>asbestinum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>SMBE 2014, San Juan, Puerto Rico, June 8-12 (poster)</w:t>
      </w:r>
    </w:p>
    <w:p w14:paraId="21C2011E" w14:textId="77777777" w:rsidR="00D8702F" w:rsidRDefault="00D8702F" w:rsidP="003821E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4529324" w14:textId="4D4CD741" w:rsidR="003821E7" w:rsidRPr="003821E7" w:rsidRDefault="003821E7" w:rsidP="003821E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Ortiz-González</w:t>
      </w:r>
      <w:r w:rsidR="00D8702F" w:rsidRPr="00D8702F">
        <w:rPr>
          <w:rFonts w:ascii="Times New Roman" w:hAnsi="Times New Roman"/>
        </w:rPr>
        <w:t xml:space="preserve"> </w:t>
      </w:r>
      <w:r w:rsidR="00D8702F">
        <w:rPr>
          <w:rFonts w:ascii="Times New Roman" w:hAnsi="Times New Roman"/>
        </w:rPr>
        <w:t>IC</w:t>
      </w:r>
      <w:r>
        <w:rPr>
          <w:rFonts w:ascii="Times New Roman" w:hAnsi="Times New Roman"/>
        </w:rPr>
        <w:t xml:space="preserve">, E Weil, NV </w:t>
      </w:r>
      <w:r w:rsidRPr="003821E7">
        <w:rPr>
          <w:rFonts w:ascii="Times New Roman" w:hAnsi="Times New Roman"/>
        </w:rPr>
        <w:t>Schizas</w:t>
      </w:r>
      <w:r>
        <w:rPr>
          <w:rFonts w:ascii="Times New Roman" w:hAnsi="Times New Roman"/>
        </w:rPr>
        <w:t xml:space="preserve"> </w:t>
      </w:r>
      <w:r w:rsidRPr="003821E7">
        <w:rPr>
          <w:rFonts w:ascii="Times New Roman" w:hAnsi="Times New Roman"/>
          <w:bCs/>
        </w:rPr>
        <w:t>A Ribosomal DNA Assessment of the Hydrocoral (</w:t>
      </w:r>
      <w:proofErr w:type="spellStart"/>
      <w:r w:rsidRPr="003821E7">
        <w:rPr>
          <w:rFonts w:ascii="Times New Roman" w:hAnsi="Times New Roman"/>
          <w:bCs/>
          <w:i/>
          <w:iCs/>
        </w:rPr>
        <w:t>Millepora</w:t>
      </w:r>
      <w:proofErr w:type="spellEnd"/>
      <w:r w:rsidRPr="003821E7">
        <w:rPr>
          <w:rFonts w:ascii="Times New Roman" w:hAnsi="Times New Roman"/>
          <w:bCs/>
        </w:rPr>
        <w:t>) in the Caribbean.</w:t>
      </w:r>
      <w:r>
        <w:rPr>
          <w:rFonts w:ascii="Times New Roman" w:hAnsi="Times New Roman"/>
          <w:bCs/>
        </w:rPr>
        <w:t xml:space="preserve"> SMBE 2014, San Juan, Puerto Rico, June 8-12 (poster)</w:t>
      </w:r>
    </w:p>
    <w:p w14:paraId="43967958" w14:textId="77777777" w:rsidR="007A158E" w:rsidRDefault="007A158E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7EB9ECAC" w14:textId="24A41B4F" w:rsidR="007A158E" w:rsidRDefault="007A158E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 xml:space="preserve">NV Schizas, </w:t>
      </w:r>
      <w:proofErr w:type="spellStart"/>
      <w:r w:rsidRPr="00E00D71">
        <w:rPr>
          <w:rFonts w:ascii="Times New Roman" w:hAnsi="Times New Roman"/>
        </w:rPr>
        <w:t>Majeske</w:t>
      </w:r>
      <w:proofErr w:type="spellEnd"/>
      <w:r w:rsidRPr="00065473">
        <w:rPr>
          <w:rFonts w:ascii="Times New Roman" w:hAnsi="Times New Roman"/>
        </w:rPr>
        <w:t xml:space="preserve"> </w:t>
      </w:r>
      <w:r w:rsidRPr="00E00D71">
        <w:rPr>
          <w:rFonts w:ascii="Times New Roman" w:hAnsi="Times New Roman"/>
        </w:rPr>
        <w:t>A</w:t>
      </w:r>
      <w:r>
        <w:rPr>
          <w:rFonts w:ascii="Times New Roman" w:hAnsi="Times New Roman"/>
        </w:rPr>
        <w:t>, Ortiz-González</w:t>
      </w:r>
      <w:r w:rsidRPr="00D87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IC, E Weil.  </w:t>
      </w:r>
      <w:r w:rsidRPr="007A158E">
        <w:rPr>
          <w:rFonts w:ascii="Times New Roman" w:hAnsi="Times New Roman"/>
          <w:i/>
        </w:rPr>
        <w:t>De novo</w:t>
      </w:r>
      <w:r>
        <w:rPr>
          <w:rFonts w:ascii="Times New Roman" w:hAnsi="Times New Roman"/>
        </w:rPr>
        <w:t xml:space="preserve"> transcriptome assembly with RNA-seq data. </w:t>
      </w:r>
      <w:r w:rsidRPr="004A455D">
        <w:rPr>
          <w:rFonts w:ascii="Times New Roman" w:hAnsi="Times New Roman"/>
        </w:rPr>
        <w:t xml:space="preserve">Using </w:t>
      </w:r>
      <w:r>
        <w:rPr>
          <w:rFonts w:ascii="Times New Roman" w:hAnsi="Times New Roman"/>
        </w:rPr>
        <w:t xml:space="preserve">the Trinity pipeline </w:t>
      </w:r>
      <w:r w:rsidRPr="004A455D">
        <w:rPr>
          <w:rFonts w:ascii="Times New Roman" w:hAnsi="Times New Roman"/>
        </w:rPr>
        <w:t xml:space="preserve">transcriptomics to delineate the status of </w:t>
      </w:r>
      <w:proofErr w:type="spellStart"/>
      <w:r w:rsidRPr="004A455D">
        <w:rPr>
          <w:rFonts w:ascii="Times New Roman" w:hAnsi="Times New Roman"/>
          <w:i/>
        </w:rPr>
        <w:t>Millepora</w:t>
      </w:r>
      <w:proofErr w:type="spellEnd"/>
      <w:r w:rsidRPr="004A455D">
        <w:rPr>
          <w:rFonts w:ascii="Times New Roman" w:hAnsi="Times New Roman"/>
        </w:rPr>
        <w:t xml:space="preserve"> species in the Caribbean</w:t>
      </w:r>
      <w:r>
        <w:rPr>
          <w:rFonts w:ascii="Times New Roman" w:hAnsi="Times New Roman"/>
        </w:rPr>
        <w:t xml:space="preserve"> Sea. </w:t>
      </w:r>
      <w:r>
        <w:rPr>
          <w:rFonts w:ascii="Times New Roman" w:hAnsi="Times New Roman"/>
          <w:lang w:val="es-PR"/>
        </w:rPr>
        <w:t xml:space="preserve"> (</w:t>
      </w:r>
      <w:proofErr w:type="spellStart"/>
      <w:r>
        <w:rPr>
          <w:rFonts w:ascii="Times New Roman" w:hAnsi="Times New Roman"/>
          <w:lang w:val="es-PR"/>
        </w:rPr>
        <w:t>Webinar</w:t>
      </w:r>
      <w:proofErr w:type="spellEnd"/>
      <w:r>
        <w:rPr>
          <w:rFonts w:ascii="Times New Roman" w:hAnsi="Times New Roman"/>
          <w:lang w:val="es-PR"/>
        </w:rPr>
        <w:t>)</w:t>
      </w:r>
    </w:p>
    <w:p w14:paraId="64FCB189" w14:textId="77777777" w:rsidR="007A158E" w:rsidRDefault="007A158E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16F99CCF" w14:textId="464A163B" w:rsidR="009436C0" w:rsidRDefault="007A158E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 xml:space="preserve">NV Schizas, </w:t>
      </w:r>
      <w:r w:rsidR="009436C0">
        <w:rPr>
          <w:rFonts w:ascii="Times New Roman" w:hAnsi="Times New Roman"/>
          <w:lang w:val="es-PR"/>
        </w:rPr>
        <w:t>AM Galindo-</w:t>
      </w:r>
      <w:proofErr w:type="spellStart"/>
      <w:r w:rsidR="009436C0">
        <w:rPr>
          <w:rFonts w:ascii="Times New Roman" w:hAnsi="Times New Roman"/>
          <w:lang w:val="es-PR"/>
        </w:rPr>
        <w:t>Estronza</w:t>
      </w:r>
      <w:proofErr w:type="spellEnd"/>
      <w:r w:rsidR="009436C0">
        <w:rPr>
          <w:rFonts w:ascii="Times New Roman" w:hAnsi="Times New Roman"/>
          <w:lang w:val="es-PR"/>
        </w:rPr>
        <w:t xml:space="preserve">, and M Alfaro. </w:t>
      </w:r>
      <w:proofErr w:type="spellStart"/>
      <w:r w:rsidR="009436C0">
        <w:rPr>
          <w:rFonts w:ascii="Times New Roman" w:hAnsi="Times New Roman"/>
          <w:lang w:val="es-PR"/>
        </w:rPr>
        <w:t>Diversity</w:t>
      </w:r>
      <w:proofErr w:type="spellEnd"/>
      <w:r w:rsidR="009436C0">
        <w:rPr>
          <w:rFonts w:ascii="Times New Roman" w:hAnsi="Times New Roman"/>
          <w:lang w:val="es-PR"/>
        </w:rPr>
        <w:t xml:space="preserve"> </w:t>
      </w:r>
      <w:proofErr w:type="spellStart"/>
      <w:r w:rsidR="009436C0">
        <w:rPr>
          <w:rFonts w:ascii="Times New Roman" w:hAnsi="Times New Roman"/>
          <w:lang w:val="es-PR"/>
        </w:rPr>
        <w:t>of</w:t>
      </w:r>
      <w:proofErr w:type="spellEnd"/>
      <w:r w:rsidR="009436C0">
        <w:rPr>
          <w:rFonts w:ascii="Times New Roman" w:hAnsi="Times New Roman"/>
          <w:lang w:val="es-PR"/>
        </w:rPr>
        <w:t xml:space="preserve"> </w:t>
      </w:r>
      <w:proofErr w:type="spellStart"/>
      <w:r w:rsidR="009436C0">
        <w:rPr>
          <w:rFonts w:ascii="Times New Roman" w:hAnsi="Times New Roman"/>
          <w:lang w:val="es-PR"/>
        </w:rPr>
        <w:t>benthic</w:t>
      </w:r>
      <w:proofErr w:type="spellEnd"/>
      <w:r w:rsidR="009436C0">
        <w:rPr>
          <w:rFonts w:ascii="Times New Roman" w:hAnsi="Times New Roman"/>
          <w:lang w:val="es-PR"/>
        </w:rPr>
        <w:t xml:space="preserve"> </w:t>
      </w:r>
      <w:proofErr w:type="spellStart"/>
      <w:r w:rsidR="009436C0">
        <w:rPr>
          <w:rFonts w:ascii="Times New Roman" w:hAnsi="Times New Roman"/>
          <w:lang w:val="es-PR"/>
        </w:rPr>
        <w:t>ostracods</w:t>
      </w:r>
      <w:proofErr w:type="spellEnd"/>
      <w:r w:rsidR="009436C0">
        <w:rPr>
          <w:rFonts w:ascii="Times New Roman" w:hAnsi="Times New Roman"/>
          <w:lang w:val="es-PR"/>
        </w:rPr>
        <w:t xml:space="preserve"> </w:t>
      </w:r>
      <w:proofErr w:type="spellStart"/>
      <w:r w:rsidR="009436C0">
        <w:rPr>
          <w:rFonts w:ascii="Times New Roman" w:hAnsi="Times New Roman"/>
          <w:lang w:val="es-PR"/>
        </w:rPr>
        <w:t>from</w:t>
      </w:r>
      <w:proofErr w:type="spellEnd"/>
      <w:r w:rsidR="009436C0">
        <w:rPr>
          <w:rFonts w:ascii="Times New Roman" w:hAnsi="Times New Roman"/>
          <w:lang w:val="es-PR"/>
        </w:rPr>
        <w:t xml:space="preserve"> </w:t>
      </w:r>
      <w:proofErr w:type="spellStart"/>
      <w:r w:rsidR="009436C0" w:rsidRPr="001F7936">
        <w:rPr>
          <w:rFonts w:ascii="Times New Roman" w:hAnsi="Times New Roman"/>
          <w:lang w:val="es-PR"/>
        </w:rPr>
        <w:t>Caribbean</w:t>
      </w:r>
      <w:proofErr w:type="spellEnd"/>
      <w:r w:rsidR="009436C0" w:rsidRPr="001F7936">
        <w:rPr>
          <w:rFonts w:ascii="Times New Roman" w:hAnsi="Times New Roman"/>
          <w:lang w:val="es-PR"/>
        </w:rPr>
        <w:t xml:space="preserve"> </w:t>
      </w:r>
      <w:proofErr w:type="spellStart"/>
      <w:r w:rsidR="009436C0" w:rsidRPr="001F7936">
        <w:rPr>
          <w:rFonts w:ascii="Times New Roman" w:hAnsi="Times New Roman"/>
          <w:lang w:val="es-PR"/>
        </w:rPr>
        <w:t>Mesophotic</w:t>
      </w:r>
      <w:proofErr w:type="spellEnd"/>
      <w:r w:rsidR="009436C0" w:rsidRPr="001F7936">
        <w:rPr>
          <w:rFonts w:ascii="Times New Roman" w:hAnsi="Times New Roman"/>
          <w:lang w:val="es-PR"/>
        </w:rPr>
        <w:t xml:space="preserve"> </w:t>
      </w:r>
      <w:proofErr w:type="spellStart"/>
      <w:r w:rsidR="009436C0" w:rsidRPr="001F7936">
        <w:rPr>
          <w:rFonts w:ascii="Times New Roman" w:hAnsi="Times New Roman"/>
          <w:lang w:val="es-PR"/>
        </w:rPr>
        <w:t>Reefs</w:t>
      </w:r>
      <w:proofErr w:type="spellEnd"/>
      <w:r w:rsidR="009436C0">
        <w:rPr>
          <w:rFonts w:ascii="Times New Roman" w:hAnsi="Times New Roman"/>
          <w:lang w:val="es-PR"/>
        </w:rPr>
        <w:t xml:space="preserve">.  8th </w:t>
      </w:r>
      <w:proofErr w:type="spellStart"/>
      <w:r w:rsidR="009436C0">
        <w:rPr>
          <w:rFonts w:ascii="Times New Roman" w:hAnsi="Times New Roman"/>
          <w:lang w:val="es-PR"/>
        </w:rPr>
        <w:t>Caribbean</w:t>
      </w:r>
      <w:proofErr w:type="spellEnd"/>
      <w:r w:rsidR="009436C0">
        <w:rPr>
          <w:rFonts w:ascii="Times New Roman" w:hAnsi="Times New Roman"/>
          <w:lang w:val="es-PR"/>
        </w:rPr>
        <w:t xml:space="preserve"> </w:t>
      </w:r>
      <w:proofErr w:type="spellStart"/>
      <w:r w:rsidR="009436C0">
        <w:rPr>
          <w:rFonts w:ascii="Times New Roman" w:hAnsi="Times New Roman"/>
          <w:lang w:val="es-PR"/>
        </w:rPr>
        <w:t>Biodiversity</w:t>
      </w:r>
      <w:proofErr w:type="spellEnd"/>
      <w:r w:rsidR="009436C0">
        <w:rPr>
          <w:rFonts w:ascii="Times New Roman" w:hAnsi="Times New Roman"/>
          <w:lang w:val="es-PR"/>
        </w:rPr>
        <w:t xml:space="preserve"> </w:t>
      </w:r>
      <w:proofErr w:type="spellStart"/>
      <w:r w:rsidR="009436C0">
        <w:rPr>
          <w:rFonts w:ascii="Times New Roman" w:hAnsi="Times New Roman"/>
          <w:lang w:val="es-PR"/>
        </w:rPr>
        <w:t>Congress</w:t>
      </w:r>
      <w:proofErr w:type="spellEnd"/>
      <w:r w:rsidR="009436C0">
        <w:rPr>
          <w:rFonts w:ascii="Times New Roman" w:hAnsi="Times New Roman"/>
          <w:lang w:val="es-PR"/>
        </w:rPr>
        <w:t xml:space="preserve">, Santo Domingo, </w:t>
      </w:r>
      <w:proofErr w:type="spellStart"/>
      <w:r w:rsidR="009436C0">
        <w:rPr>
          <w:rFonts w:ascii="Times New Roman" w:hAnsi="Times New Roman"/>
          <w:lang w:val="es-PR"/>
        </w:rPr>
        <w:t>January</w:t>
      </w:r>
      <w:proofErr w:type="spellEnd"/>
      <w:r w:rsidR="009436C0">
        <w:rPr>
          <w:rFonts w:ascii="Times New Roman" w:hAnsi="Times New Roman"/>
          <w:lang w:val="es-PR"/>
        </w:rPr>
        <w:t xml:space="preserve"> 29-February 1, 2014 (oral)</w:t>
      </w:r>
    </w:p>
    <w:p w14:paraId="2CD3F5D5" w14:textId="77777777" w:rsidR="009436C0" w:rsidRDefault="009436C0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4D016B50" w14:textId="7AD2E80D" w:rsidR="003D4313" w:rsidRDefault="003D4313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14:paraId="295794AA" w14:textId="4C546EF9" w:rsidR="004A455D" w:rsidRPr="00EA1C0D" w:rsidRDefault="004A455D">
      <w:pPr>
        <w:tabs>
          <w:tab w:val="left" w:pos="-720"/>
        </w:tabs>
        <w:suppressAutoHyphens/>
        <w:rPr>
          <w:rFonts w:ascii="Times New Roman" w:hAnsi="Times New Roman"/>
        </w:rPr>
      </w:pPr>
      <w:r w:rsidRPr="0071315D">
        <w:rPr>
          <w:rFonts w:ascii="Times New Roman" w:hAnsi="Times New Roman"/>
          <w:lang w:val="es-PR"/>
        </w:rPr>
        <w:t>NV</w:t>
      </w:r>
      <w:r>
        <w:rPr>
          <w:rFonts w:ascii="Times New Roman" w:hAnsi="Times New Roman"/>
          <w:lang w:val="es-PR"/>
        </w:rPr>
        <w:t xml:space="preserve"> Schizas,</w:t>
      </w:r>
      <w:r w:rsidRPr="004A455D">
        <w:rPr>
          <w:rFonts w:ascii="Times New Roman" w:hAnsi="Times New Roman"/>
          <w:lang w:val="es-PR"/>
        </w:rPr>
        <w:t xml:space="preserve"> </w:t>
      </w:r>
      <w:r w:rsidRPr="004A455D">
        <w:rPr>
          <w:rFonts w:ascii="Times New Roman" w:hAnsi="Times New Roman"/>
        </w:rPr>
        <w:t>D Ruiz</w:t>
      </w:r>
      <w:r>
        <w:rPr>
          <w:rFonts w:ascii="Times New Roman" w:hAnsi="Times New Roman"/>
        </w:rPr>
        <w:t>,</w:t>
      </w:r>
      <w:r w:rsidRPr="00FB3BF6">
        <w:rPr>
          <w:rFonts w:ascii="Times New Roman" w:hAnsi="Times New Roman"/>
          <w:lang w:val="es-PR"/>
        </w:rPr>
        <w:t xml:space="preserve"> </w:t>
      </w:r>
      <w:r w:rsidRPr="004A455D">
        <w:rPr>
          <w:rFonts w:ascii="Times New Roman" w:hAnsi="Times New Roman"/>
        </w:rPr>
        <w:t xml:space="preserve">E Weil, A </w:t>
      </w:r>
      <w:proofErr w:type="spellStart"/>
      <w:r w:rsidRPr="004A455D">
        <w:rPr>
          <w:rFonts w:ascii="Times New Roman" w:hAnsi="Times New Roman"/>
        </w:rPr>
        <w:t>Majeske</w:t>
      </w:r>
      <w:proofErr w:type="spellEnd"/>
      <w:r>
        <w:rPr>
          <w:rFonts w:ascii="Times New Roman" w:hAnsi="Times New Roman"/>
          <w:lang w:val="es-PR"/>
        </w:rPr>
        <w:t>.</w:t>
      </w:r>
      <w:r w:rsidRPr="004A455D">
        <w:rPr>
          <w:rFonts w:ascii="Times New Roman" w:eastAsiaTheme="minorHAnsi" w:hAnsi="Times New Roman"/>
          <w:color w:val="222222"/>
          <w:szCs w:val="24"/>
          <w:shd w:val="clear" w:color="auto" w:fill="FFFFFF"/>
        </w:rPr>
        <w:t xml:space="preserve"> </w:t>
      </w:r>
      <w:r w:rsidRPr="004A455D">
        <w:rPr>
          <w:rFonts w:ascii="Times New Roman" w:hAnsi="Times New Roman"/>
        </w:rPr>
        <w:t xml:space="preserve">Using transcriptomics to delineate the status of </w:t>
      </w:r>
      <w:proofErr w:type="spellStart"/>
      <w:r w:rsidRPr="004A455D">
        <w:rPr>
          <w:rFonts w:ascii="Times New Roman" w:hAnsi="Times New Roman"/>
          <w:i/>
        </w:rPr>
        <w:t>Millepora</w:t>
      </w:r>
      <w:proofErr w:type="spellEnd"/>
      <w:r w:rsidRPr="004A455D">
        <w:rPr>
          <w:rFonts w:ascii="Times New Roman" w:hAnsi="Times New Roman"/>
        </w:rPr>
        <w:t xml:space="preserve"> species in the Caribbean</w:t>
      </w:r>
      <w:r>
        <w:rPr>
          <w:rFonts w:ascii="Times New Roman" w:hAnsi="Times New Roman"/>
        </w:rPr>
        <w:t xml:space="preserve">.  </w:t>
      </w:r>
      <w:r w:rsidRPr="004A455D">
        <w:rPr>
          <w:rFonts w:ascii="Times New Roman" w:hAnsi="Times New Roman"/>
        </w:rPr>
        <w:t>8</w:t>
      </w:r>
      <w:r w:rsidRPr="004A455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4A455D">
        <w:rPr>
          <w:rFonts w:ascii="Times New Roman" w:hAnsi="Times New Roman"/>
        </w:rPr>
        <w:t>International Conference on Coelent</w:t>
      </w:r>
      <w:r>
        <w:rPr>
          <w:rFonts w:ascii="Times New Roman" w:hAnsi="Times New Roman"/>
        </w:rPr>
        <w:t xml:space="preserve">erate Biology (ICCB 8), </w:t>
      </w:r>
      <w:proofErr w:type="spellStart"/>
      <w:r w:rsidRPr="004A455D">
        <w:rPr>
          <w:rFonts w:ascii="Times New Roman" w:hAnsi="Times New Roman"/>
        </w:rPr>
        <w:t>Eilat</w:t>
      </w:r>
      <w:proofErr w:type="spellEnd"/>
      <w:r w:rsidRPr="004A455D">
        <w:rPr>
          <w:rFonts w:ascii="Times New Roman" w:hAnsi="Times New Roman"/>
        </w:rPr>
        <w:t>, Israel</w:t>
      </w:r>
      <w:r>
        <w:rPr>
          <w:rFonts w:ascii="Times New Roman" w:hAnsi="Times New Roman"/>
        </w:rPr>
        <w:t>, December 1-5, 2013 (oral)</w:t>
      </w:r>
    </w:p>
    <w:p w14:paraId="1FEF0B03" w14:textId="77777777" w:rsidR="004A455D" w:rsidRDefault="004A455D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3410BE93" w14:textId="5885A29D" w:rsidR="00BE5ABA" w:rsidRPr="00BE5ABA" w:rsidRDefault="00BE5ABA" w:rsidP="00BE5AB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CA Harms, RS </w:t>
      </w:r>
      <w:proofErr w:type="spellStart"/>
      <w:r>
        <w:rPr>
          <w:rFonts w:ascii="Times New Roman" w:hAnsi="Times New Roman"/>
          <w:bCs/>
        </w:rPr>
        <w:t>Appeldoorn</w:t>
      </w:r>
      <w:proofErr w:type="spellEnd"/>
      <w:r>
        <w:rPr>
          <w:rFonts w:ascii="Times New Roman" w:hAnsi="Times New Roman"/>
          <w:bCs/>
        </w:rPr>
        <w:t xml:space="preserve"> and NV</w:t>
      </w:r>
      <w:r w:rsidRPr="00BE5ABA">
        <w:rPr>
          <w:rFonts w:ascii="Times New Roman" w:hAnsi="Times New Roman"/>
          <w:bCs/>
        </w:rPr>
        <w:t xml:space="preserve"> Schizas</w:t>
      </w:r>
      <w:r>
        <w:rPr>
          <w:rFonts w:ascii="Times New Roman" w:hAnsi="Times New Roman"/>
        </w:rPr>
        <w:t xml:space="preserve">.  </w:t>
      </w:r>
      <w:r w:rsidRPr="00BE5ABA">
        <w:rPr>
          <w:rFonts w:ascii="Times New Roman" w:hAnsi="Times New Roman"/>
        </w:rPr>
        <w:t>Metagenomic analysis of whole-gut contents of the invasive lionfish (</w:t>
      </w:r>
      <w:r w:rsidRPr="00BE5ABA">
        <w:rPr>
          <w:rFonts w:ascii="Times New Roman" w:hAnsi="Times New Roman"/>
          <w:i/>
          <w:iCs/>
        </w:rPr>
        <w:t>Pterois volitans</w:t>
      </w:r>
      <w:r w:rsidRPr="00BE5ABA">
        <w:rPr>
          <w:rFonts w:ascii="Times New Roman" w:hAnsi="Times New Roman"/>
        </w:rPr>
        <w:t xml:space="preserve">) in Puerto Rico. Joint Genome Institute’s Microbial Genomics and Metagenomics Workshop, Walnut Creek, California, September 16-20, 2013  </w:t>
      </w:r>
      <w:r w:rsidRPr="00BE5ABA">
        <w:rPr>
          <w:rFonts w:ascii="Times New Roman" w:hAnsi="Times New Roman"/>
          <w:bCs/>
          <w:lang w:val="es-PR"/>
        </w:rPr>
        <w:t>(poster)</w:t>
      </w:r>
    </w:p>
    <w:p w14:paraId="570F4643" w14:textId="77777777" w:rsidR="00BE5ABA" w:rsidRDefault="00BE5ABA" w:rsidP="0071315D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2E618623" w14:textId="79496110" w:rsidR="0071315D" w:rsidRDefault="0071315D" w:rsidP="0071315D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 w:rsidRPr="0071315D">
        <w:rPr>
          <w:rFonts w:ascii="Times New Roman" w:hAnsi="Times New Roman"/>
          <w:lang w:val="es-PR"/>
        </w:rPr>
        <w:t>NV</w:t>
      </w:r>
      <w:r>
        <w:rPr>
          <w:rFonts w:ascii="Times New Roman" w:hAnsi="Times New Roman"/>
          <w:lang w:val="es-PR"/>
        </w:rPr>
        <w:t xml:space="preserve"> Schizas</w:t>
      </w:r>
      <w:r w:rsidRPr="0071315D">
        <w:rPr>
          <w:rFonts w:ascii="Times New Roman" w:hAnsi="Times New Roman"/>
          <w:lang w:val="es-PR"/>
        </w:rPr>
        <w:t>, H-U</w:t>
      </w:r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Dahms</w:t>
      </w:r>
      <w:proofErr w:type="spellEnd"/>
      <w:r>
        <w:rPr>
          <w:rFonts w:ascii="Times New Roman" w:hAnsi="Times New Roman"/>
          <w:lang w:val="es-PR"/>
        </w:rPr>
        <w:t xml:space="preserve">, </w:t>
      </w:r>
      <w:proofErr w:type="spellStart"/>
      <w:r>
        <w:rPr>
          <w:rFonts w:ascii="Times New Roman" w:hAnsi="Times New Roman"/>
          <w:lang w:val="es-PR"/>
        </w:rPr>
        <w:t>Pawana</w:t>
      </w:r>
      <w:proofErr w:type="spellEnd"/>
      <w:r>
        <w:rPr>
          <w:rFonts w:ascii="Times New Roman" w:hAnsi="Times New Roman"/>
          <w:lang w:val="es-PR"/>
        </w:rPr>
        <w:t xml:space="preserve"> </w:t>
      </w:r>
      <w:proofErr w:type="spellStart"/>
      <w:r>
        <w:rPr>
          <w:rFonts w:ascii="Times New Roman" w:hAnsi="Times New Roman"/>
          <w:lang w:val="es-PR"/>
        </w:rPr>
        <w:t>Kangtia</w:t>
      </w:r>
      <w:proofErr w:type="spellEnd"/>
      <w:r>
        <w:rPr>
          <w:rFonts w:ascii="Times New Roman" w:hAnsi="Times New Roman"/>
          <w:lang w:val="es-PR"/>
        </w:rPr>
        <w:t xml:space="preserve">.  </w:t>
      </w:r>
      <w:proofErr w:type="spellStart"/>
      <w:r w:rsidRPr="0071315D">
        <w:rPr>
          <w:rFonts w:ascii="Times New Roman" w:hAnsi="Times New Roman"/>
          <w:lang w:val="es-PR"/>
        </w:rPr>
        <w:t>Mesophotic</w:t>
      </w:r>
      <w:proofErr w:type="spellEnd"/>
      <w:r w:rsidRPr="0071315D">
        <w:rPr>
          <w:rFonts w:ascii="Times New Roman" w:hAnsi="Times New Roman"/>
          <w:lang w:val="es-PR"/>
        </w:rPr>
        <w:t xml:space="preserve"> </w:t>
      </w:r>
      <w:proofErr w:type="spellStart"/>
      <w:r w:rsidRPr="0071315D">
        <w:rPr>
          <w:rFonts w:ascii="Times New Roman" w:hAnsi="Times New Roman"/>
          <w:lang w:val="es-PR"/>
        </w:rPr>
        <w:t>reefs</w:t>
      </w:r>
      <w:proofErr w:type="spellEnd"/>
      <w:r w:rsidRPr="0071315D">
        <w:rPr>
          <w:rFonts w:ascii="Times New Roman" w:hAnsi="Times New Roman"/>
          <w:lang w:val="es-PR"/>
        </w:rPr>
        <w:t xml:space="preserve"> in </w:t>
      </w:r>
      <w:proofErr w:type="spellStart"/>
      <w:r w:rsidRPr="0071315D">
        <w:rPr>
          <w:rFonts w:ascii="Times New Roman" w:hAnsi="Times New Roman"/>
          <w:lang w:val="es-PR"/>
        </w:rPr>
        <w:t>the</w:t>
      </w:r>
      <w:proofErr w:type="spellEnd"/>
      <w:r w:rsidRPr="0071315D">
        <w:rPr>
          <w:rFonts w:ascii="Times New Roman" w:hAnsi="Times New Roman"/>
          <w:lang w:val="es-PR"/>
        </w:rPr>
        <w:t xml:space="preserve"> </w:t>
      </w:r>
      <w:proofErr w:type="spellStart"/>
      <w:r w:rsidRPr="0071315D">
        <w:rPr>
          <w:rFonts w:ascii="Times New Roman" w:hAnsi="Times New Roman"/>
          <w:lang w:val="es-PR"/>
        </w:rPr>
        <w:t>Caribbean</w:t>
      </w:r>
      <w:proofErr w:type="spellEnd"/>
      <w:r w:rsidRPr="0071315D">
        <w:rPr>
          <w:rFonts w:ascii="Times New Roman" w:hAnsi="Times New Roman"/>
          <w:lang w:val="es-PR"/>
        </w:rPr>
        <w:t xml:space="preserve"> as a </w:t>
      </w:r>
      <w:proofErr w:type="spellStart"/>
      <w:r w:rsidRPr="0071315D">
        <w:rPr>
          <w:rFonts w:ascii="Times New Roman" w:hAnsi="Times New Roman"/>
          <w:lang w:val="es-PR"/>
        </w:rPr>
        <w:t>biodiversity</w:t>
      </w:r>
      <w:proofErr w:type="spellEnd"/>
      <w:r w:rsidRPr="0071315D">
        <w:rPr>
          <w:rFonts w:ascii="Times New Roman" w:hAnsi="Times New Roman"/>
          <w:lang w:val="es-PR"/>
        </w:rPr>
        <w:t xml:space="preserve"> </w:t>
      </w:r>
      <w:proofErr w:type="spellStart"/>
      <w:r w:rsidRPr="0071315D">
        <w:rPr>
          <w:rFonts w:ascii="Times New Roman" w:hAnsi="Times New Roman"/>
          <w:lang w:val="es-PR"/>
        </w:rPr>
        <w:t>hotspot</w:t>
      </w:r>
      <w:proofErr w:type="spellEnd"/>
      <w:r>
        <w:rPr>
          <w:rFonts w:ascii="Times New Roman" w:hAnsi="Times New Roman"/>
          <w:lang w:val="es-PR"/>
        </w:rPr>
        <w:t xml:space="preserve">. </w:t>
      </w:r>
      <w:proofErr w:type="spellStart"/>
      <w:r w:rsidRPr="0071315D">
        <w:rPr>
          <w:rFonts w:ascii="Times New Roman" w:hAnsi="Times New Roman"/>
          <w:lang w:val="es-PR"/>
        </w:rPr>
        <w:t>FIFTIMCo</w:t>
      </w:r>
      <w:proofErr w:type="spellEnd"/>
      <w:r w:rsidRPr="0071315D">
        <w:rPr>
          <w:rFonts w:ascii="Times New Roman" w:hAnsi="Times New Roman"/>
          <w:lang w:val="es-PR"/>
        </w:rPr>
        <w:t xml:space="preserve"> </w:t>
      </w:r>
      <w:r>
        <w:rPr>
          <w:rFonts w:ascii="Times New Roman" w:hAnsi="Times New Roman"/>
          <w:lang w:val="es-PR"/>
        </w:rPr>
        <w:t xml:space="preserve">(15th International Meiofauna </w:t>
      </w:r>
      <w:proofErr w:type="spellStart"/>
      <w:r>
        <w:rPr>
          <w:rFonts w:ascii="Times New Roman" w:hAnsi="Times New Roman"/>
          <w:lang w:val="es-PR"/>
        </w:rPr>
        <w:t>Conference</w:t>
      </w:r>
      <w:proofErr w:type="spellEnd"/>
      <w:r>
        <w:rPr>
          <w:rFonts w:ascii="Times New Roman" w:hAnsi="Times New Roman"/>
          <w:lang w:val="es-PR"/>
        </w:rPr>
        <w:t xml:space="preserve">, </w:t>
      </w:r>
      <w:r w:rsidRPr="0071315D">
        <w:rPr>
          <w:rFonts w:ascii="Times New Roman" w:hAnsi="Times New Roman"/>
          <w:lang w:val="es-PR"/>
        </w:rPr>
        <w:t>22</w:t>
      </w:r>
      <w:r>
        <w:rPr>
          <w:rFonts w:ascii="Times New Roman" w:hAnsi="Times New Roman"/>
          <w:lang w:val="es-PR"/>
        </w:rPr>
        <w:t>-</w:t>
      </w:r>
      <w:r w:rsidRPr="0071315D">
        <w:rPr>
          <w:rFonts w:ascii="Times New Roman" w:hAnsi="Times New Roman"/>
          <w:lang w:val="es-PR"/>
        </w:rPr>
        <w:t>26</w:t>
      </w:r>
      <w:r>
        <w:rPr>
          <w:rFonts w:ascii="Times New Roman" w:hAnsi="Times New Roman"/>
          <w:lang w:val="es-PR"/>
        </w:rPr>
        <w:t xml:space="preserve"> </w:t>
      </w:r>
      <w:proofErr w:type="spellStart"/>
      <w:r w:rsidRPr="0071315D">
        <w:rPr>
          <w:rFonts w:ascii="Times New Roman" w:hAnsi="Times New Roman"/>
          <w:lang w:val="es-PR"/>
        </w:rPr>
        <w:t>July</w:t>
      </w:r>
      <w:proofErr w:type="spellEnd"/>
      <w:r>
        <w:rPr>
          <w:rFonts w:ascii="Times New Roman" w:hAnsi="Times New Roman"/>
          <w:lang w:val="es-PR"/>
        </w:rPr>
        <w:t>,</w:t>
      </w:r>
      <w:r w:rsidRPr="0071315D">
        <w:rPr>
          <w:rFonts w:ascii="Times New Roman" w:hAnsi="Times New Roman"/>
          <w:lang w:val="es-PR"/>
        </w:rPr>
        <w:t xml:space="preserve"> </w:t>
      </w:r>
      <w:r w:rsidR="006D2C74">
        <w:rPr>
          <w:rFonts w:ascii="Times New Roman" w:hAnsi="Times New Roman"/>
          <w:lang w:val="es-PR"/>
        </w:rPr>
        <w:t xml:space="preserve">2013, </w:t>
      </w:r>
      <w:proofErr w:type="spellStart"/>
      <w:r w:rsidRPr="0071315D">
        <w:rPr>
          <w:rFonts w:ascii="Times New Roman" w:hAnsi="Times New Roman"/>
          <w:lang w:val="es-PR"/>
        </w:rPr>
        <w:t>S</w:t>
      </w:r>
      <w:r>
        <w:rPr>
          <w:rFonts w:ascii="Times New Roman" w:hAnsi="Times New Roman"/>
          <w:lang w:val="es-PR"/>
        </w:rPr>
        <w:t>eoul</w:t>
      </w:r>
      <w:proofErr w:type="spellEnd"/>
      <w:r>
        <w:rPr>
          <w:rFonts w:ascii="Times New Roman" w:hAnsi="Times New Roman"/>
          <w:lang w:val="es-PR"/>
        </w:rPr>
        <w:t xml:space="preserve">, </w:t>
      </w:r>
      <w:proofErr w:type="spellStart"/>
      <w:r>
        <w:rPr>
          <w:rFonts w:ascii="Times New Roman" w:hAnsi="Times New Roman"/>
          <w:lang w:val="es-PR"/>
        </w:rPr>
        <w:t>Korea</w:t>
      </w:r>
      <w:proofErr w:type="spellEnd"/>
      <w:r>
        <w:rPr>
          <w:rFonts w:ascii="Times New Roman" w:hAnsi="Times New Roman"/>
          <w:lang w:val="es-PR"/>
        </w:rPr>
        <w:t xml:space="preserve"> (poster)</w:t>
      </w:r>
    </w:p>
    <w:p w14:paraId="6E63B95D" w14:textId="77777777" w:rsidR="0071315D" w:rsidRDefault="0071315D" w:rsidP="001F7936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359DACF9" w14:textId="2B8166DC" w:rsidR="001F7936" w:rsidRDefault="00BE5ABA" w:rsidP="001F7936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r>
        <w:rPr>
          <w:rFonts w:ascii="Times New Roman" w:hAnsi="Times New Roman"/>
          <w:lang w:val="es-PR"/>
        </w:rPr>
        <w:t>AM Galindo-</w:t>
      </w:r>
      <w:proofErr w:type="spellStart"/>
      <w:r>
        <w:rPr>
          <w:rFonts w:ascii="Times New Roman" w:hAnsi="Times New Roman"/>
          <w:lang w:val="es-PR"/>
        </w:rPr>
        <w:t>Estronza</w:t>
      </w:r>
      <w:proofErr w:type="spellEnd"/>
      <w:r>
        <w:rPr>
          <w:rFonts w:ascii="Times New Roman" w:hAnsi="Times New Roman"/>
          <w:lang w:val="es-PR"/>
        </w:rPr>
        <w:t>, M</w:t>
      </w:r>
      <w:r w:rsidR="001F7936">
        <w:rPr>
          <w:rFonts w:ascii="Times New Roman" w:hAnsi="Times New Roman"/>
          <w:lang w:val="es-PR"/>
        </w:rPr>
        <w:t xml:space="preserve"> Alfaro and N</w:t>
      </w:r>
      <w:r w:rsidR="0071315D">
        <w:rPr>
          <w:rFonts w:ascii="Times New Roman" w:hAnsi="Times New Roman"/>
          <w:lang w:val="es-PR"/>
        </w:rPr>
        <w:t>V</w:t>
      </w:r>
      <w:r w:rsidR="001F7936">
        <w:rPr>
          <w:rFonts w:ascii="Times New Roman" w:hAnsi="Times New Roman"/>
          <w:lang w:val="es-PR"/>
        </w:rPr>
        <w:t xml:space="preserve"> Schizas. </w:t>
      </w:r>
      <w:proofErr w:type="spellStart"/>
      <w:r w:rsidR="001F7936">
        <w:rPr>
          <w:rFonts w:ascii="Times New Roman" w:hAnsi="Times New Roman"/>
          <w:lang w:val="es-PR"/>
        </w:rPr>
        <w:t>Morphologic</w:t>
      </w:r>
      <w:proofErr w:type="spellEnd"/>
      <w:r w:rsidR="001F7936">
        <w:rPr>
          <w:rFonts w:ascii="Times New Roman" w:hAnsi="Times New Roman"/>
          <w:lang w:val="es-PR"/>
        </w:rPr>
        <w:t xml:space="preserve"> a</w:t>
      </w:r>
      <w:r w:rsidR="001F7936" w:rsidRPr="001F7936">
        <w:rPr>
          <w:rFonts w:ascii="Times New Roman" w:hAnsi="Times New Roman"/>
          <w:lang w:val="es-PR"/>
        </w:rPr>
        <w:t xml:space="preserve">nd Molecular </w:t>
      </w:r>
      <w:proofErr w:type="spellStart"/>
      <w:r w:rsidR="001F7936" w:rsidRPr="001F7936">
        <w:rPr>
          <w:rFonts w:ascii="Times New Roman" w:hAnsi="Times New Roman"/>
          <w:lang w:val="es-PR"/>
        </w:rPr>
        <w:t>Characterization</w:t>
      </w:r>
      <w:proofErr w:type="spellEnd"/>
      <w:r w:rsidR="001F7936">
        <w:rPr>
          <w:rFonts w:ascii="Times New Roman" w:hAnsi="Times New Roman"/>
          <w:lang w:val="es-PR"/>
        </w:rPr>
        <w:t xml:space="preserve"> </w:t>
      </w:r>
      <w:proofErr w:type="spellStart"/>
      <w:r w:rsidR="001F7936">
        <w:rPr>
          <w:rFonts w:ascii="Times New Roman" w:hAnsi="Times New Roman"/>
          <w:lang w:val="es-PR"/>
        </w:rPr>
        <w:t>of</w:t>
      </w:r>
      <w:proofErr w:type="spellEnd"/>
      <w:r w:rsidR="001F7936">
        <w:rPr>
          <w:rFonts w:ascii="Times New Roman" w:hAnsi="Times New Roman"/>
          <w:lang w:val="es-PR"/>
        </w:rPr>
        <w:t xml:space="preserve"> </w:t>
      </w:r>
      <w:proofErr w:type="spellStart"/>
      <w:r w:rsidR="001F7936">
        <w:rPr>
          <w:rFonts w:ascii="Times New Roman" w:hAnsi="Times New Roman"/>
          <w:lang w:val="es-PR"/>
        </w:rPr>
        <w:t>Benthic</w:t>
      </w:r>
      <w:proofErr w:type="spellEnd"/>
      <w:r w:rsidR="001F7936">
        <w:rPr>
          <w:rFonts w:ascii="Times New Roman" w:hAnsi="Times New Roman"/>
          <w:lang w:val="es-PR"/>
        </w:rPr>
        <w:t xml:space="preserve"> </w:t>
      </w:r>
      <w:proofErr w:type="spellStart"/>
      <w:r w:rsidR="001F7936">
        <w:rPr>
          <w:rFonts w:ascii="Times New Roman" w:hAnsi="Times New Roman"/>
          <w:lang w:val="es-PR"/>
        </w:rPr>
        <w:t>Ostracods</w:t>
      </w:r>
      <w:proofErr w:type="spellEnd"/>
      <w:r w:rsidR="001F7936">
        <w:rPr>
          <w:rFonts w:ascii="Times New Roman" w:hAnsi="Times New Roman"/>
          <w:lang w:val="es-PR"/>
        </w:rPr>
        <w:t xml:space="preserve"> </w:t>
      </w:r>
      <w:proofErr w:type="spellStart"/>
      <w:r w:rsidR="001F7936">
        <w:rPr>
          <w:rFonts w:ascii="Times New Roman" w:hAnsi="Times New Roman"/>
          <w:lang w:val="es-PR"/>
        </w:rPr>
        <w:t>f</w:t>
      </w:r>
      <w:r w:rsidR="001F7936" w:rsidRPr="001F7936">
        <w:rPr>
          <w:rFonts w:ascii="Times New Roman" w:hAnsi="Times New Roman"/>
          <w:lang w:val="es-PR"/>
        </w:rPr>
        <w:t>rom</w:t>
      </w:r>
      <w:proofErr w:type="spellEnd"/>
      <w:r w:rsidR="001F7936" w:rsidRPr="001F7936">
        <w:rPr>
          <w:rFonts w:ascii="Times New Roman" w:hAnsi="Times New Roman"/>
          <w:lang w:val="es-PR"/>
        </w:rPr>
        <w:t xml:space="preserve"> </w:t>
      </w:r>
      <w:proofErr w:type="spellStart"/>
      <w:r w:rsidR="001F7936" w:rsidRPr="001F7936">
        <w:rPr>
          <w:rFonts w:ascii="Times New Roman" w:hAnsi="Times New Roman"/>
          <w:lang w:val="es-PR"/>
        </w:rPr>
        <w:t>Caribbean</w:t>
      </w:r>
      <w:proofErr w:type="spellEnd"/>
      <w:r w:rsidR="001F7936" w:rsidRPr="001F7936">
        <w:rPr>
          <w:rFonts w:ascii="Times New Roman" w:hAnsi="Times New Roman"/>
          <w:lang w:val="es-PR"/>
        </w:rPr>
        <w:t xml:space="preserve"> </w:t>
      </w:r>
      <w:proofErr w:type="spellStart"/>
      <w:r w:rsidR="001F7936" w:rsidRPr="001F7936">
        <w:rPr>
          <w:rFonts w:ascii="Times New Roman" w:hAnsi="Times New Roman"/>
          <w:lang w:val="es-PR"/>
        </w:rPr>
        <w:t>Mesophotic</w:t>
      </w:r>
      <w:proofErr w:type="spellEnd"/>
      <w:r w:rsidR="001F7936" w:rsidRPr="001F7936">
        <w:rPr>
          <w:rFonts w:ascii="Times New Roman" w:hAnsi="Times New Roman"/>
          <w:lang w:val="es-PR"/>
        </w:rPr>
        <w:t xml:space="preserve"> </w:t>
      </w:r>
      <w:proofErr w:type="spellStart"/>
      <w:r w:rsidR="001F7936" w:rsidRPr="001F7936">
        <w:rPr>
          <w:rFonts w:ascii="Times New Roman" w:hAnsi="Times New Roman"/>
          <w:lang w:val="es-PR"/>
        </w:rPr>
        <w:t>Reefs</w:t>
      </w:r>
      <w:proofErr w:type="spellEnd"/>
      <w:r w:rsidR="001F7936">
        <w:rPr>
          <w:rFonts w:ascii="Times New Roman" w:hAnsi="Times New Roman"/>
          <w:lang w:val="es-PR"/>
        </w:rPr>
        <w:t xml:space="preserve">.  </w:t>
      </w:r>
      <w:proofErr w:type="spellStart"/>
      <w:r w:rsidR="001F7936">
        <w:rPr>
          <w:rFonts w:ascii="Times New Roman" w:hAnsi="Times New Roman"/>
          <w:lang w:val="es-PR"/>
        </w:rPr>
        <w:t>Evolution</w:t>
      </w:r>
      <w:proofErr w:type="spellEnd"/>
      <w:r w:rsidR="001F7936">
        <w:rPr>
          <w:rFonts w:ascii="Times New Roman" w:hAnsi="Times New Roman"/>
          <w:lang w:val="es-PR"/>
        </w:rPr>
        <w:t xml:space="preserve"> 2013, </w:t>
      </w:r>
      <w:proofErr w:type="spellStart"/>
      <w:r w:rsidR="001F7936" w:rsidRPr="001F7936">
        <w:rPr>
          <w:rFonts w:ascii="Times New Roman" w:hAnsi="Times New Roman"/>
          <w:lang w:val="es-PR"/>
        </w:rPr>
        <w:t>Snowbird</w:t>
      </w:r>
      <w:proofErr w:type="spellEnd"/>
      <w:r w:rsidR="001F7936" w:rsidRPr="001F7936">
        <w:rPr>
          <w:rFonts w:ascii="Times New Roman" w:hAnsi="Times New Roman"/>
          <w:lang w:val="es-PR"/>
        </w:rPr>
        <w:t>, Utah, USA June 21-25, 2013</w:t>
      </w:r>
      <w:r w:rsidR="001F7936">
        <w:rPr>
          <w:rFonts w:ascii="Times New Roman" w:hAnsi="Times New Roman"/>
          <w:lang w:val="es-PR"/>
        </w:rPr>
        <w:t xml:space="preserve"> (poster).</w:t>
      </w:r>
    </w:p>
    <w:p w14:paraId="7D01A099" w14:textId="77777777" w:rsidR="001F7936" w:rsidRDefault="001F7936" w:rsidP="00E43E43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6C59B3C5" w14:textId="13C3CD2F" w:rsidR="00E43E43" w:rsidRPr="00E43E43" w:rsidRDefault="00E43E43" w:rsidP="00E43E4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FB3BF6">
        <w:rPr>
          <w:rFonts w:ascii="Times New Roman" w:hAnsi="Times New Roman"/>
          <w:lang w:val="es-PR"/>
        </w:rPr>
        <w:t>N</w:t>
      </w:r>
      <w:r w:rsidR="00BC7AD7">
        <w:rPr>
          <w:rFonts w:ascii="Times New Roman" w:hAnsi="Times New Roman"/>
          <w:lang w:val="es-PR"/>
        </w:rPr>
        <w:t>V</w:t>
      </w:r>
      <w:r w:rsidRPr="00FB3BF6">
        <w:rPr>
          <w:rFonts w:ascii="Times New Roman" w:hAnsi="Times New Roman"/>
          <w:lang w:val="es-PR"/>
        </w:rPr>
        <w:t xml:space="preserve"> Schizas, M Lucas, M Smith, E Weil. </w:t>
      </w:r>
      <w:r w:rsidRPr="005C51A6">
        <w:rPr>
          <w:rFonts w:ascii="Times New Roman" w:hAnsi="Times New Roman"/>
        </w:rPr>
        <w:t>Depth-related changes in coral zooxanthellae</w:t>
      </w:r>
      <w:r>
        <w:rPr>
          <w:rFonts w:ascii="Times New Roman" w:hAnsi="Times New Roman"/>
        </w:rPr>
        <w:t xml:space="preserve">. </w:t>
      </w:r>
      <w:r w:rsidRPr="00E43E43">
        <w:rPr>
          <w:rFonts w:ascii="Times New Roman" w:hAnsi="Times New Roman"/>
          <w:szCs w:val="24"/>
        </w:rPr>
        <w:t xml:space="preserve">“International Conference on Challenges in Aquatic Sciences” at </w:t>
      </w:r>
      <w:r w:rsidR="00D17C07">
        <w:rPr>
          <w:rFonts w:ascii="Times New Roman" w:hAnsi="Times New Roman"/>
          <w:szCs w:val="24"/>
        </w:rPr>
        <w:t xml:space="preserve">Keelung, Taiwan, </w:t>
      </w:r>
      <w:r w:rsidRPr="00E43E43">
        <w:rPr>
          <w:rFonts w:ascii="Times New Roman" w:hAnsi="Times New Roman"/>
          <w:szCs w:val="24"/>
        </w:rPr>
        <w:t>March 15-21, 2013</w:t>
      </w:r>
      <w:r>
        <w:rPr>
          <w:rFonts w:ascii="Times New Roman" w:hAnsi="Times New Roman"/>
          <w:szCs w:val="24"/>
        </w:rPr>
        <w:t xml:space="preserve"> (poster)</w:t>
      </w:r>
    </w:p>
    <w:p w14:paraId="204BE9A6" w14:textId="77777777" w:rsidR="00E43E43" w:rsidRDefault="00E43E43" w:rsidP="00E43E4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5B2730E6" w14:textId="026DD82D" w:rsidR="00E43E43" w:rsidRDefault="00E43E43" w:rsidP="003D431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NV Schizas</w:t>
      </w:r>
      <w:r w:rsidR="00D17C07">
        <w:rPr>
          <w:rFonts w:ascii="Times New Roman" w:hAnsi="Times New Roman"/>
          <w:szCs w:val="24"/>
        </w:rPr>
        <w:t xml:space="preserve">, </w:t>
      </w:r>
      <w:r w:rsidR="00D17C07">
        <w:rPr>
          <w:rFonts w:ascii="Times New Roman" w:hAnsi="Times New Roman"/>
        </w:rPr>
        <w:t xml:space="preserve">Hans-Uwe </w:t>
      </w:r>
      <w:proofErr w:type="spellStart"/>
      <w:r w:rsidR="00D17C07">
        <w:rPr>
          <w:rFonts w:ascii="Times New Roman" w:hAnsi="Times New Roman"/>
        </w:rPr>
        <w:t>Dahms</w:t>
      </w:r>
      <w:proofErr w:type="spellEnd"/>
      <w:r w:rsidR="00D17C07">
        <w:rPr>
          <w:rFonts w:ascii="Times New Roman" w:hAnsi="Times New Roman"/>
        </w:rPr>
        <w:t xml:space="preserve">, </w:t>
      </w:r>
      <w:proofErr w:type="spellStart"/>
      <w:r w:rsidR="00D17C07">
        <w:rPr>
          <w:rFonts w:ascii="Times New Roman" w:hAnsi="Times New Roman"/>
        </w:rPr>
        <w:t>Ricaurte</w:t>
      </w:r>
      <w:proofErr w:type="spellEnd"/>
      <w:r w:rsidR="00D17C07">
        <w:rPr>
          <w:rFonts w:ascii="Times New Roman" w:hAnsi="Times New Roman"/>
        </w:rPr>
        <w:t xml:space="preserve"> M, J Hwang</w:t>
      </w:r>
      <w:r w:rsidR="00D17C07">
        <w:rPr>
          <w:rFonts w:ascii="Times New Roman" w:hAnsi="Times New Roman"/>
          <w:szCs w:val="24"/>
        </w:rPr>
        <w:t>.  “</w:t>
      </w:r>
      <w:r w:rsidRPr="00E43E43">
        <w:rPr>
          <w:rFonts w:ascii="Times New Roman" w:hAnsi="Times New Roman"/>
          <w:szCs w:val="24"/>
        </w:rPr>
        <w:t xml:space="preserve">ITS-1 Gene Reveals Population Differences of The Copepod </w:t>
      </w:r>
      <w:r w:rsidR="00D17C07">
        <w:rPr>
          <w:rFonts w:ascii="Times New Roman" w:hAnsi="Times New Roman"/>
          <w:i/>
          <w:szCs w:val="24"/>
        </w:rPr>
        <w:t xml:space="preserve">Calanus </w:t>
      </w:r>
      <w:proofErr w:type="spellStart"/>
      <w:r w:rsidR="00D17C07">
        <w:rPr>
          <w:rFonts w:ascii="Times New Roman" w:hAnsi="Times New Roman"/>
          <w:i/>
          <w:szCs w:val="24"/>
        </w:rPr>
        <w:t>s</w:t>
      </w:r>
      <w:r w:rsidRPr="00D17C07">
        <w:rPr>
          <w:rFonts w:ascii="Times New Roman" w:hAnsi="Times New Roman"/>
          <w:i/>
          <w:szCs w:val="24"/>
        </w:rPr>
        <w:t>inicus</w:t>
      </w:r>
      <w:proofErr w:type="spellEnd"/>
      <w:r w:rsidR="00D17C07">
        <w:rPr>
          <w:rFonts w:ascii="Times New Roman" w:hAnsi="Times New Roman"/>
          <w:szCs w:val="24"/>
        </w:rPr>
        <w:t>”</w:t>
      </w:r>
      <w:r w:rsidRPr="00E43E43">
        <w:rPr>
          <w:rFonts w:ascii="Times New Roman" w:hAnsi="Times New Roman"/>
          <w:szCs w:val="24"/>
        </w:rPr>
        <w:t xml:space="preserve"> in The NW-Pacific</w:t>
      </w:r>
      <w:r w:rsidR="00D17C07">
        <w:rPr>
          <w:rFonts w:ascii="Times New Roman" w:hAnsi="Times New Roman"/>
          <w:szCs w:val="24"/>
        </w:rPr>
        <w:t xml:space="preserve"> </w:t>
      </w:r>
      <w:r w:rsidRPr="00E43E43">
        <w:rPr>
          <w:rFonts w:ascii="Times New Roman" w:hAnsi="Times New Roman"/>
          <w:szCs w:val="24"/>
        </w:rPr>
        <w:t xml:space="preserve">“International Conference on Challenges in Aquatic </w:t>
      </w:r>
      <w:r w:rsidR="00D17C07">
        <w:rPr>
          <w:rFonts w:ascii="Times New Roman" w:hAnsi="Times New Roman"/>
          <w:szCs w:val="24"/>
        </w:rPr>
        <w:t xml:space="preserve">Sciences” at Keelung, Taiwan, </w:t>
      </w:r>
      <w:r w:rsidRPr="00E43E43">
        <w:rPr>
          <w:rFonts w:ascii="Times New Roman" w:hAnsi="Times New Roman"/>
          <w:szCs w:val="24"/>
        </w:rPr>
        <w:t>March 15-21, 2013</w:t>
      </w:r>
      <w:r>
        <w:rPr>
          <w:rFonts w:ascii="Times New Roman" w:hAnsi="Times New Roman"/>
          <w:szCs w:val="24"/>
        </w:rPr>
        <w:t xml:space="preserve"> (Invited Speaker)</w:t>
      </w:r>
    </w:p>
    <w:p w14:paraId="264E2E1E" w14:textId="77777777" w:rsidR="00E43E43" w:rsidRDefault="00E43E43" w:rsidP="003D431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05BA248" w14:textId="235B1312" w:rsidR="003D4313" w:rsidRPr="003D4313" w:rsidRDefault="00D17C07" w:rsidP="003D431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</w:t>
      </w:r>
      <w:r w:rsidR="003D4313">
        <w:rPr>
          <w:rFonts w:ascii="Times New Roman" w:hAnsi="Times New Roman"/>
          <w:szCs w:val="24"/>
        </w:rPr>
        <w:t xml:space="preserve"> Galindo-</w:t>
      </w:r>
      <w:proofErr w:type="spellStart"/>
      <w:r w:rsidR="003D4313">
        <w:rPr>
          <w:rFonts w:ascii="Times New Roman" w:hAnsi="Times New Roman"/>
          <w:szCs w:val="24"/>
        </w:rPr>
        <w:t>Estronza</w:t>
      </w:r>
      <w:proofErr w:type="spellEnd"/>
      <w:r w:rsidR="003D4313">
        <w:rPr>
          <w:rFonts w:ascii="Times New Roman" w:hAnsi="Times New Roman"/>
          <w:szCs w:val="24"/>
        </w:rPr>
        <w:t>, M.</w:t>
      </w:r>
      <w:r w:rsidR="003D4313" w:rsidRPr="003D4313">
        <w:rPr>
          <w:rFonts w:ascii="Times New Roman" w:hAnsi="Times New Roman"/>
          <w:szCs w:val="24"/>
        </w:rPr>
        <w:t xml:space="preserve"> Alfaro </w:t>
      </w:r>
      <w:r w:rsidR="003D4313">
        <w:rPr>
          <w:rFonts w:ascii="Times New Roman" w:hAnsi="Times New Roman"/>
          <w:szCs w:val="24"/>
        </w:rPr>
        <w:t>and NV</w:t>
      </w:r>
      <w:r w:rsidR="003D4313" w:rsidRPr="003D4313">
        <w:rPr>
          <w:rFonts w:ascii="Times New Roman" w:hAnsi="Times New Roman"/>
          <w:szCs w:val="24"/>
        </w:rPr>
        <w:t xml:space="preserve"> Schizas</w:t>
      </w:r>
      <w:r w:rsidR="003D4313">
        <w:rPr>
          <w:rFonts w:ascii="Times New Roman" w:hAnsi="Times New Roman"/>
          <w:szCs w:val="24"/>
        </w:rPr>
        <w:t xml:space="preserve">.  </w:t>
      </w:r>
      <w:r w:rsidR="003D4313" w:rsidRPr="003D4313">
        <w:rPr>
          <w:rFonts w:ascii="Times New Roman" w:hAnsi="Times New Roman"/>
          <w:szCs w:val="24"/>
        </w:rPr>
        <w:t>Diver</w:t>
      </w:r>
      <w:r w:rsidR="003D4313">
        <w:rPr>
          <w:rFonts w:ascii="Times New Roman" w:hAnsi="Times New Roman"/>
          <w:szCs w:val="24"/>
        </w:rPr>
        <w:t>sity of benthic ostracods from C</w:t>
      </w:r>
      <w:r w:rsidR="003D4313" w:rsidRPr="003D4313">
        <w:rPr>
          <w:rFonts w:ascii="Times New Roman" w:hAnsi="Times New Roman"/>
          <w:szCs w:val="24"/>
        </w:rPr>
        <w:t>aribbean mesophotic reefs</w:t>
      </w:r>
      <w:r w:rsidR="003D4313">
        <w:rPr>
          <w:rFonts w:ascii="Times New Roman" w:hAnsi="Times New Roman"/>
          <w:szCs w:val="24"/>
        </w:rPr>
        <w:t xml:space="preserve">.  ASLO 2013, New Orleans, </w:t>
      </w:r>
      <w:r w:rsidR="003D4313" w:rsidRPr="003D4313">
        <w:rPr>
          <w:rFonts w:ascii="Times New Roman" w:hAnsi="Times New Roman"/>
          <w:szCs w:val="24"/>
        </w:rPr>
        <w:t>Louisiana</w:t>
      </w:r>
      <w:r w:rsidR="003D4313">
        <w:rPr>
          <w:rFonts w:ascii="Times New Roman" w:hAnsi="Times New Roman"/>
          <w:szCs w:val="24"/>
        </w:rPr>
        <w:t xml:space="preserve">, </w:t>
      </w:r>
      <w:r w:rsidR="003D4313" w:rsidRPr="003D4313">
        <w:rPr>
          <w:rFonts w:ascii="Times New Roman" w:hAnsi="Times New Roman"/>
          <w:szCs w:val="24"/>
        </w:rPr>
        <w:t>17-22 February 2013</w:t>
      </w:r>
      <w:r w:rsidR="003D4313">
        <w:rPr>
          <w:rFonts w:ascii="Times New Roman" w:hAnsi="Times New Roman"/>
          <w:szCs w:val="24"/>
        </w:rPr>
        <w:t xml:space="preserve"> (talk)</w:t>
      </w:r>
    </w:p>
    <w:p w14:paraId="4A7EBAD9" w14:textId="166D7262" w:rsidR="003D4313" w:rsidRDefault="003D4313" w:rsidP="003D4313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3D4313">
        <w:rPr>
          <w:rFonts w:ascii="Times New Roman" w:hAnsi="Times New Roman"/>
          <w:sz w:val="28"/>
          <w:szCs w:val="28"/>
        </w:rPr>
        <w:t xml:space="preserve"> </w:t>
      </w:r>
    </w:p>
    <w:p w14:paraId="4F7CB6FD" w14:textId="0E79DE30" w:rsidR="00D35D9C" w:rsidRPr="005C51A6" w:rsidRDefault="005C51A6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5C51A6">
        <w:rPr>
          <w:rFonts w:ascii="Times New Roman" w:hAnsi="Times New Roman"/>
          <w:sz w:val="28"/>
          <w:szCs w:val="28"/>
        </w:rPr>
        <w:t>2012</w:t>
      </w:r>
    </w:p>
    <w:p w14:paraId="67001402" w14:textId="189E804D" w:rsidR="00ED190E" w:rsidRDefault="00ED190E" w:rsidP="00D0183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NV Schizas.  Applications of Next Generation Sequencing in Environmental and Marine Sciences. </w:t>
      </w:r>
      <w:r w:rsidRPr="00ED190E">
        <w:rPr>
          <w:rFonts w:ascii="Times New Roman" w:hAnsi="Times New Roman"/>
        </w:rPr>
        <w:t>Workshop on Genes and Genomes with Ion Torrent™ Personal Genome Machine (PGM™) sequencing</w:t>
      </w:r>
      <w:r>
        <w:rPr>
          <w:rFonts w:ascii="Times New Roman" w:hAnsi="Times New Roman"/>
        </w:rPr>
        <w:t>.</w:t>
      </w:r>
      <w:r w:rsidRPr="00ED190E">
        <w:rPr>
          <w:rFonts w:ascii="Times New Roman" w:hAnsi="Times New Roman"/>
        </w:rPr>
        <w:t xml:space="preserve"> UPR- Mayagüez</w:t>
      </w:r>
      <w:r>
        <w:rPr>
          <w:rFonts w:ascii="Times New Roman" w:hAnsi="Times New Roman"/>
        </w:rPr>
        <w:t xml:space="preserve">, PR- </w:t>
      </w:r>
      <w:r w:rsidRPr="00ED190E">
        <w:rPr>
          <w:rFonts w:ascii="Times New Roman" w:hAnsi="Times New Roman"/>
        </w:rPr>
        <w:t>October 22-26, 2012</w:t>
      </w:r>
    </w:p>
    <w:p w14:paraId="60F8FF54" w14:textId="77777777" w:rsidR="00ED190E" w:rsidRDefault="00ED190E" w:rsidP="00D0183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FE101C0" w14:textId="13CBBD7F" w:rsidR="00D01832" w:rsidRPr="00D01832" w:rsidRDefault="00D01832" w:rsidP="00D0183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Hans-Uwe </w:t>
      </w:r>
      <w:proofErr w:type="spellStart"/>
      <w:r>
        <w:rPr>
          <w:rFonts w:ascii="Times New Roman" w:hAnsi="Times New Roman"/>
        </w:rPr>
        <w:t>Dahms</w:t>
      </w:r>
      <w:proofErr w:type="spellEnd"/>
      <w:r>
        <w:rPr>
          <w:rFonts w:ascii="Times New Roman" w:hAnsi="Times New Roman"/>
        </w:rPr>
        <w:t>, Sang H. Lee</w:t>
      </w:r>
      <w:r w:rsidRPr="00D01832">
        <w:rPr>
          <w:rFonts w:ascii="Times New Roman" w:hAnsi="Times New Roman"/>
        </w:rPr>
        <w:t>, Nikolaos Sc</w:t>
      </w:r>
      <w:r>
        <w:rPr>
          <w:rFonts w:ascii="Times New Roman" w:hAnsi="Times New Roman"/>
        </w:rPr>
        <w:t>hizas</w:t>
      </w:r>
    </w:p>
    <w:p w14:paraId="673B79A5" w14:textId="3300E859" w:rsidR="00D01832" w:rsidRPr="00D01832" w:rsidRDefault="00D01832" w:rsidP="00D01832">
      <w:pPr>
        <w:tabs>
          <w:tab w:val="left" w:pos="-720"/>
        </w:tabs>
        <w:suppressAutoHyphens/>
        <w:rPr>
          <w:rFonts w:ascii="Times New Roman" w:hAnsi="Times New Roman"/>
        </w:rPr>
      </w:pPr>
      <w:r w:rsidRPr="00D01832">
        <w:rPr>
          <w:rFonts w:ascii="Times New Roman" w:hAnsi="Times New Roman"/>
        </w:rPr>
        <w:t>Dormancy regulation in polar regions – Genetic evidence from copepod diapause embryos. Presented at t</w:t>
      </w:r>
      <w:r>
        <w:rPr>
          <w:rFonts w:ascii="Times New Roman" w:hAnsi="Times New Roman"/>
        </w:rPr>
        <w:t xml:space="preserve">he 18th International Symposium </w:t>
      </w:r>
      <w:r w:rsidRPr="00D01832">
        <w:rPr>
          <w:rFonts w:ascii="Times New Roman" w:hAnsi="Times New Roman"/>
        </w:rPr>
        <w:t xml:space="preserve">on Polar Sciences May 22-24, 2012 </w:t>
      </w:r>
      <w:proofErr w:type="spellStart"/>
      <w:r w:rsidRPr="00D01832">
        <w:rPr>
          <w:rFonts w:ascii="Times New Roman" w:hAnsi="Times New Roman"/>
        </w:rPr>
        <w:t>Seogwipo</w:t>
      </w:r>
      <w:proofErr w:type="spellEnd"/>
      <w:r w:rsidRPr="00D01832">
        <w:rPr>
          <w:rFonts w:ascii="Times New Roman" w:hAnsi="Times New Roman"/>
        </w:rPr>
        <w:t xml:space="preserve"> KAL Hotel, </w:t>
      </w:r>
      <w:proofErr w:type="spellStart"/>
      <w:r w:rsidRPr="00D01832">
        <w:rPr>
          <w:rFonts w:ascii="Times New Roman" w:hAnsi="Times New Roman"/>
        </w:rPr>
        <w:t>Jeju</w:t>
      </w:r>
      <w:proofErr w:type="spellEnd"/>
      <w:r w:rsidRPr="00D01832">
        <w:rPr>
          <w:rFonts w:ascii="Times New Roman" w:hAnsi="Times New Roman"/>
        </w:rPr>
        <w:t xml:space="preserve"> Island</w:t>
      </w:r>
    </w:p>
    <w:p w14:paraId="6FB6A1BB" w14:textId="77777777" w:rsidR="00D01832" w:rsidRPr="00FB3BF6" w:rsidRDefault="00D01832" w:rsidP="00D01832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  <w:proofErr w:type="spellStart"/>
      <w:r w:rsidRPr="00FB3BF6">
        <w:rPr>
          <w:rFonts w:ascii="Times New Roman" w:hAnsi="Times New Roman"/>
          <w:lang w:val="es-PR"/>
        </w:rPr>
        <w:t>Korea</w:t>
      </w:r>
      <w:proofErr w:type="spellEnd"/>
      <w:r w:rsidRPr="00FB3BF6">
        <w:rPr>
          <w:rFonts w:ascii="Times New Roman" w:hAnsi="Times New Roman"/>
          <w:lang w:val="es-PR"/>
        </w:rPr>
        <w:t xml:space="preserve"> (http://symposium.kopri.re.kr)</w:t>
      </w:r>
    </w:p>
    <w:p w14:paraId="79EA2DD4" w14:textId="77777777" w:rsidR="00D01832" w:rsidRPr="00FB3BF6" w:rsidRDefault="00D01832" w:rsidP="006B4BAD">
      <w:pPr>
        <w:tabs>
          <w:tab w:val="left" w:pos="-720"/>
        </w:tabs>
        <w:suppressAutoHyphens/>
        <w:rPr>
          <w:rFonts w:ascii="Times New Roman" w:hAnsi="Times New Roman"/>
          <w:lang w:val="es-PR"/>
        </w:rPr>
      </w:pPr>
    </w:p>
    <w:p w14:paraId="2192CF14" w14:textId="77777777" w:rsidR="006B4BAD" w:rsidRPr="006B4BAD" w:rsidRDefault="006B4BAD" w:rsidP="006B4BAD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Hans-Uwe </w:t>
      </w:r>
      <w:proofErr w:type="spellStart"/>
      <w:r>
        <w:rPr>
          <w:rFonts w:ascii="Times New Roman" w:hAnsi="Times New Roman"/>
        </w:rPr>
        <w:t>Dahms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Nukul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Saengphan</w:t>
      </w:r>
      <w:proofErr w:type="spellEnd"/>
      <w:r>
        <w:rPr>
          <w:rFonts w:ascii="Times New Roman" w:hAnsi="Times New Roman"/>
        </w:rPr>
        <w:t>, Nikolaos V. Schizas</w:t>
      </w:r>
      <w:r w:rsidRPr="006B4BAD">
        <w:rPr>
          <w:rFonts w:ascii="Times New Roman" w:hAnsi="Times New Roman"/>
        </w:rPr>
        <w:t xml:space="preserve"> Diapause in freshwater copepods from Thailand</w:t>
      </w:r>
    </w:p>
    <w:p w14:paraId="181F0477" w14:textId="77777777" w:rsidR="006B4BAD" w:rsidRPr="006B4BAD" w:rsidRDefault="006B4BAD" w:rsidP="006B4BAD">
      <w:pPr>
        <w:tabs>
          <w:tab w:val="left" w:pos="-720"/>
        </w:tabs>
        <w:suppressAutoHyphens/>
        <w:rPr>
          <w:rFonts w:ascii="Times New Roman" w:hAnsi="Times New Roman"/>
        </w:rPr>
      </w:pPr>
      <w:r w:rsidRPr="006B4BAD">
        <w:rPr>
          <w:rFonts w:ascii="Times New Roman" w:hAnsi="Times New Roman"/>
        </w:rPr>
        <w:t>International Workshop FISA (</w:t>
      </w:r>
      <w:proofErr w:type="spellStart"/>
      <w:r w:rsidRPr="006B4BAD">
        <w:rPr>
          <w:rFonts w:ascii="Times New Roman" w:hAnsi="Times New Roman"/>
        </w:rPr>
        <w:t>Mahasarakam</w:t>
      </w:r>
      <w:proofErr w:type="spellEnd"/>
      <w:r w:rsidRPr="006B4BAD">
        <w:rPr>
          <w:rFonts w:ascii="Times New Roman" w:hAnsi="Times New Roman"/>
        </w:rPr>
        <w:t>, Thailand, 29th July to 4th August 2012)</w:t>
      </w:r>
      <w:r>
        <w:rPr>
          <w:rFonts w:ascii="Times New Roman" w:hAnsi="Times New Roman"/>
        </w:rPr>
        <w:t>. (poster)</w:t>
      </w:r>
    </w:p>
    <w:p w14:paraId="2AABF2EA" w14:textId="77777777" w:rsidR="006B4BAD" w:rsidRDefault="006B4BAD" w:rsidP="005C51A6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41229E0" w14:textId="5E697C9A" w:rsidR="00D01832" w:rsidRDefault="00F57140" w:rsidP="005C51A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 Schizas, M Lucas</w:t>
      </w:r>
      <w:r w:rsidR="00D01832" w:rsidRPr="005C51A6">
        <w:rPr>
          <w:rFonts w:ascii="Times New Roman" w:hAnsi="Times New Roman"/>
        </w:rPr>
        <w:t>, E Weil.</w:t>
      </w:r>
      <w:r w:rsidR="00D01832">
        <w:rPr>
          <w:rFonts w:ascii="Times New Roman" w:hAnsi="Times New Roman"/>
        </w:rPr>
        <w:t xml:space="preserve">  </w:t>
      </w:r>
      <w:r w:rsidRPr="00F57140">
        <w:rPr>
          <w:rFonts w:ascii="Times New Roman" w:hAnsi="Times New Roman"/>
        </w:rPr>
        <w:t xml:space="preserve">Genetic connectivity of </w:t>
      </w:r>
      <w:proofErr w:type="spellStart"/>
      <w:r w:rsidRPr="00F57140">
        <w:rPr>
          <w:rFonts w:ascii="Times New Roman" w:hAnsi="Times New Roman"/>
          <w:i/>
        </w:rPr>
        <w:t>Symbiodinium</w:t>
      </w:r>
      <w:proofErr w:type="spellEnd"/>
      <w:r w:rsidRPr="00F57140">
        <w:rPr>
          <w:rFonts w:ascii="Times New Roman" w:hAnsi="Times New Roman"/>
        </w:rPr>
        <w:t xml:space="preserve"> and its coral host </w:t>
      </w:r>
      <w:proofErr w:type="spellStart"/>
      <w:r w:rsidRPr="00F57140">
        <w:rPr>
          <w:rFonts w:ascii="Times New Roman" w:hAnsi="Times New Roman"/>
          <w:i/>
        </w:rPr>
        <w:t>Agaricia</w:t>
      </w:r>
      <w:proofErr w:type="spellEnd"/>
      <w:r w:rsidRPr="00F57140">
        <w:rPr>
          <w:rFonts w:ascii="Times New Roman" w:hAnsi="Times New Roman"/>
          <w:i/>
        </w:rPr>
        <w:t xml:space="preserve"> </w:t>
      </w:r>
      <w:proofErr w:type="spellStart"/>
      <w:r w:rsidRPr="00F57140">
        <w:rPr>
          <w:rFonts w:ascii="Times New Roman" w:hAnsi="Times New Roman"/>
          <w:i/>
        </w:rPr>
        <w:t>lamarcki</w:t>
      </w:r>
      <w:proofErr w:type="spellEnd"/>
      <w:r>
        <w:rPr>
          <w:rFonts w:ascii="Times New Roman" w:hAnsi="Times New Roman"/>
        </w:rPr>
        <w:t xml:space="preserve"> </w:t>
      </w:r>
      <w:r w:rsidR="00D01832">
        <w:rPr>
          <w:rFonts w:ascii="Times New Roman" w:hAnsi="Times New Roman"/>
        </w:rPr>
        <w:t>ICRS 2012, July 9-13, Cairns, Australia</w:t>
      </w:r>
    </w:p>
    <w:p w14:paraId="7596A362" w14:textId="77777777" w:rsidR="00D01832" w:rsidRDefault="00D01832" w:rsidP="005C51A6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3AF926C" w14:textId="3CF6EC7C" w:rsidR="005C51A6" w:rsidRPr="005C51A6" w:rsidRDefault="005C51A6" w:rsidP="005C51A6">
      <w:pPr>
        <w:tabs>
          <w:tab w:val="left" w:pos="-720"/>
        </w:tabs>
        <w:suppressAutoHyphens/>
        <w:rPr>
          <w:rFonts w:ascii="Times New Roman" w:hAnsi="Times New Roman"/>
        </w:rPr>
      </w:pPr>
      <w:r w:rsidRPr="00FB3BF6">
        <w:rPr>
          <w:rFonts w:ascii="Times New Roman" w:hAnsi="Times New Roman"/>
          <w:lang w:val="es-PR"/>
        </w:rPr>
        <w:t xml:space="preserve">N Schizas, M Lucas, M Smith, E Weil. </w:t>
      </w:r>
      <w:r w:rsidRPr="005C51A6">
        <w:rPr>
          <w:rFonts w:ascii="Times New Roman" w:hAnsi="Times New Roman"/>
        </w:rPr>
        <w:t>Depth-related changes in coral zooxanthellae</w:t>
      </w:r>
      <w:r>
        <w:rPr>
          <w:rFonts w:ascii="Times New Roman" w:hAnsi="Times New Roman"/>
        </w:rPr>
        <w:t xml:space="preserve">. 2012 SMBE, Dublin, </w:t>
      </w:r>
      <w:proofErr w:type="gramStart"/>
      <w:r>
        <w:rPr>
          <w:rFonts w:ascii="Times New Roman" w:hAnsi="Times New Roman"/>
        </w:rPr>
        <w:t xml:space="preserve">Ireland,  </w:t>
      </w:r>
      <w:r w:rsidRPr="005C51A6">
        <w:rPr>
          <w:rFonts w:ascii="Times New Roman" w:hAnsi="Times New Roman"/>
        </w:rPr>
        <w:t>June</w:t>
      </w:r>
      <w:proofErr w:type="gramEnd"/>
      <w:r w:rsidRPr="005C51A6">
        <w:rPr>
          <w:rFonts w:ascii="Times New Roman" w:hAnsi="Times New Roman"/>
        </w:rPr>
        <w:t xml:space="preserve"> 23-26 (poster).</w:t>
      </w:r>
    </w:p>
    <w:p w14:paraId="21910BBC" w14:textId="77777777" w:rsidR="005C51A6" w:rsidRPr="005C51A6" w:rsidRDefault="005C51A6" w:rsidP="005C51A6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47BDE3F" w14:textId="5A9F3F73" w:rsidR="005C51A6" w:rsidRPr="005C51A6" w:rsidRDefault="005C51A6" w:rsidP="005C51A6">
      <w:pPr>
        <w:tabs>
          <w:tab w:val="left" w:pos="-720"/>
        </w:tabs>
        <w:suppressAutoHyphens/>
        <w:rPr>
          <w:rFonts w:ascii="Times New Roman" w:hAnsi="Times New Roman"/>
        </w:rPr>
      </w:pPr>
      <w:r w:rsidRPr="005C51A6">
        <w:rPr>
          <w:rFonts w:ascii="Times New Roman" w:hAnsi="Times New Roman"/>
        </w:rPr>
        <w:t xml:space="preserve">Rivera </w:t>
      </w:r>
      <w:proofErr w:type="spellStart"/>
      <w:r w:rsidRPr="005C51A6">
        <w:rPr>
          <w:rFonts w:ascii="Times New Roman" w:hAnsi="Times New Roman"/>
        </w:rPr>
        <w:t>Vicens</w:t>
      </w:r>
      <w:proofErr w:type="spellEnd"/>
      <w:r w:rsidRPr="005C51A6">
        <w:rPr>
          <w:rFonts w:ascii="Times New Roman" w:hAnsi="Times New Roman"/>
        </w:rPr>
        <w:t xml:space="preserve"> RE, Lucas MQ, Smith M, Weil E, Schizas NV. Genetic variation of </w:t>
      </w:r>
      <w:proofErr w:type="spellStart"/>
      <w:r w:rsidRPr="005C51A6">
        <w:rPr>
          <w:rFonts w:ascii="Times New Roman" w:hAnsi="Times New Roman"/>
          <w:i/>
        </w:rPr>
        <w:t>Symbiodinium</w:t>
      </w:r>
      <w:proofErr w:type="spellEnd"/>
      <w:r w:rsidRPr="005C51A6">
        <w:rPr>
          <w:rFonts w:ascii="Times New Roman" w:hAnsi="Times New Roman"/>
        </w:rPr>
        <w:t xml:space="preserve"> spp. of the coral host </w:t>
      </w:r>
      <w:proofErr w:type="spellStart"/>
      <w:r w:rsidRPr="005C51A6">
        <w:rPr>
          <w:rFonts w:ascii="Times New Roman" w:hAnsi="Times New Roman"/>
          <w:i/>
        </w:rPr>
        <w:t>Agaricia</w:t>
      </w:r>
      <w:proofErr w:type="spellEnd"/>
      <w:r w:rsidRPr="005C51A6">
        <w:rPr>
          <w:rFonts w:ascii="Times New Roman" w:hAnsi="Times New Roman"/>
          <w:i/>
        </w:rPr>
        <w:t xml:space="preserve"> </w:t>
      </w:r>
      <w:proofErr w:type="spellStart"/>
      <w:r w:rsidRPr="005C51A6">
        <w:rPr>
          <w:rFonts w:ascii="Times New Roman" w:hAnsi="Times New Roman"/>
          <w:i/>
        </w:rPr>
        <w:t>lamarcki</w:t>
      </w:r>
      <w:proofErr w:type="spellEnd"/>
      <w:r w:rsidRPr="005C51A6">
        <w:rPr>
          <w:rFonts w:ascii="Times New Roman" w:hAnsi="Times New Roman"/>
        </w:rPr>
        <w:t xml:space="preserve"> (Cnidaria: Scleractinia) between shallow and mesophotic habitats.</w:t>
      </w:r>
      <w:r>
        <w:rPr>
          <w:rFonts w:ascii="Times New Roman" w:hAnsi="Times New Roman"/>
        </w:rPr>
        <w:t xml:space="preserve">  2012 SMBE, Dublin, </w:t>
      </w:r>
      <w:proofErr w:type="gramStart"/>
      <w:r>
        <w:rPr>
          <w:rFonts w:ascii="Times New Roman" w:hAnsi="Times New Roman"/>
        </w:rPr>
        <w:t xml:space="preserve">Ireland,  </w:t>
      </w:r>
      <w:r w:rsidRPr="005C51A6">
        <w:rPr>
          <w:rFonts w:ascii="Times New Roman" w:hAnsi="Times New Roman"/>
        </w:rPr>
        <w:t>June</w:t>
      </w:r>
      <w:proofErr w:type="gramEnd"/>
      <w:r w:rsidRPr="005C51A6">
        <w:rPr>
          <w:rFonts w:ascii="Times New Roman" w:hAnsi="Times New Roman"/>
        </w:rPr>
        <w:t xml:space="preserve"> 23-26 (poster).</w:t>
      </w:r>
    </w:p>
    <w:p w14:paraId="4D27E49B" w14:textId="77777777" w:rsidR="005C51A6" w:rsidRDefault="005C51A6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7E84EF88" w14:textId="77777777" w:rsidR="00DB7029" w:rsidRDefault="00DB7029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37B0A8A8" w14:textId="77777777" w:rsidR="0008792E" w:rsidRDefault="0008792E" w:rsidP="00AD6C86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14:paraId="0F430967" w14:textId="77777777" w:rsidR="001863C4" w:rsidRDefault="001863C4" w:rsidP="00D35D9C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9CC7C21" w14:textId="77777777" w:rsidR="001863C4" w:rsidRPr="001863C4" w:rsidRDefault="001863C4" w:rsidP="001863C4">
      <w:pPr>
        <w:tabs>
          <w:tab w:val="left" w:pos="-720"/>
        </w:tabs>
        <w:suppressAutoHyphens/>
        <w:rPr>
          <w:rFonts w:ascii="Times New Roman" w:hAnsi="Times New Roman"/>
        </w:rPr>
      </w:pPr>
      <w:r w:rsidRPr="001863C4">
        <w:rPr>
          <w:rFonts w:ascii="Times New Roman" w:hAnsi="Times New Roman"/>
        </w:rPr>
        <w:lastRenderedPageBreak/>
        <w:t xml:space="preserve">Schizas NV, Lucas M, Smith M, Weil E.  Genetic variation of </w:t>
      </w:r>
      <w:proofErr w:type="spellStart"/>
      <w:r w:rsidRPr="001863C4">
        <w:rPr>
          <w:rFonts w:ascii="Times New Roman" w:hAnsi="Times New Roman"/>
          <w:i/>
        </w:rPr>
        <w:t>Symbiodinium</w:t>
      </w:r>
      <w:proofErr w:type="spellEnd"/>
      <w:r w:rsidRPr="001863C4">
        <w:rPr>
          <w:rFonts w:ascii="Times New Roman" w:hAnsi="Times New Roman"/>
        </w:rPr>
        <w:t xml:space="preserve"> of the coral host </w:t>
      </w:r>
      <w:proofErr w:type="spellStart"/>
      <w:r w:rsidRPr="001863C4">
        <w:rPr>
          <w:rFonts w:ascii="Times New Roman" w:hAnsi="Times New Roman"/>
          <w:i/>
        </w:rPr>
        <w:t>Agaricia</w:t>
      </w:r>
      <w:proofErr w:type="spellEnd"/>
      <w:r w:rsidRPr="001863C4">
        <w:rPr>
          <w:rFonts w:ascii="Times New Roman" w:hAnsi="Times New Roman"/>
          <w:i/>
        </w:rPr>
        <w:t xml:space="preserve"> </w:t>
      </w:r>
      <w:proofErr w:type="spellStart"/>
      <w:r w:rsidRPr="001863C4">
        <w:rPr>
          <w:rFonts w:ascii="Times New Roman" w:hAnsi="Times New Roman"/>
          <w:i/>
        </w:rPr>
        <w:t>lamarcki</w:t>
      </w:r>
      <w:proofErr w:type="spellEnd"/>
      <w:r w:rsidRPr="001863C4">
        <w:rPr>
          <w:rFonts w:ascii="Times New Roman" w:hAnsi="Times New Roman"/>
        </w:rPr>
        <w:t xml:space="preserve"> between shallow and mesophotic habitats. 35</w:t>
      </w:r>
      <w:proofErr w:type="gramStart"/>
      <w:r w:rsidRPr="001863C4">
        <w:rPr>
          <w:rFonts w:ascii="Times New Roman" w:hAnsi="Times New Roman"/>
        </w:rPr>
        <w:t>th  AMLC</w:t>
      </w:r>
      <w:proofErr w:type="gramEnd"/>
      <w:r w:rsidRPr="001863C4">
        <w:rPr>
          <w:rFonts w:ascii="Times New Roman" w:hAnsi="Times New Roman"/>
        </w:rPr>
        <w:t xml:space="preserve"> meeting, Costa Rica, 23-28 May (talk)</w:t>
      </w:r>
    </w:p>
    <w:p w14:paraId="54C2AAF2" w14:textId="77777777" w:rsidR="001863C4" w:rsidRPr="001863C4" w:rsidRDefault="001863C4" w:rsidP="001863C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B24DF27" w14:textId="77777777" w:rsidR="001863C4" w:rsidRPr="001863C4" w:rsidRDefault="001863C4" w:rsidP="001863C4">
      <w:pPr>
        <w:tabs>
          <w:tab w:val="left" w:pos="-720"/>
        </w:tabs>
        <w:suppressAutoHyphens/>
        <w:rPr>
          <w:rFonts w:ascii="Times New Roman" w:hAnsi="Times New Roman"/>
        </w:rPr>
      </w:pPr>
      <w:r w:rsidRPr="001863C4">
        <w:rPr>
          <w:rFonts w:ascii="Times New Roman" w:hAnsi="Times New Roman"/>
        </w:rPr>
        <w:t xml:space="preserve">Schizas </w:t>
      </w:r>
      <w:proofErr w:type="gramStart"/>
      <w:r w:rsidRPr="001863C4">
        <w:rPr>
          <w:rFonts w:ascii="Times New Roman" w:hAnsi="Times New Roman"/>
        </w:rPr>
        <w:t>NV,  Lucas</w:t>
      </w:r>
      <w:proofErr w:type="gramEnd"/>
      <w:r w:rsidRPr="001863C4">
        <w:rPr>
          <w:rFonts w:ascii="Times New Roman" w:hAnsi="Times New Roman"/>
        </w:rPr>
        <w:t xml:space="preserve"> M. Genetic diversity and connectivity of shallow and mesophotic habitats. 35</w:t>
      </w:r>
      <w:proofErr w:type="gramStart"/>
      <w:r w:rsidRPr="001863C4">
        <w:rPr>
          <w:rFonts w:ascii="Times New Roman" w:hAnsi="Times New Roman"/>
        </w:rPr>
        <w:t>th  AMLC</w:t>
      </w:r>
      <w:proofErr w:type="gramEnd"/>
      <w:r w:rsidRPr="001863C4">
        <w:rPr>
          <w:rFonts w:ascii="Times New Roman" w:hAnsi="Times New Roman"/>
        </w:rPr>
        <w:t xml:space="preserve"> meeting, Costa Rica, 23-28 May (poster)</w:t>
      </w:r>
    </w:p>
    <w:p w14:paraId="6091C1D1" w14:textId="77777777" w:rsidR="001863C4" w:rsidRPr="001863C4" w:rsidRDefault="001863C4" w:rsidP="001863C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2C56948" w14:textId="77777777" w:rsidR="001863C4" w:rsidRDefault="001863C4" w:rsidP="001863C4">
      <w:pPr>
        <w:tabs>
          <w:tab w:val="left" w:pos="-720"/>
        </w:tabs>
        <w:suppressAutoHyphens/>
        <w:rPr>
          <w:rFonts w:ascii="Times New Roman" w:hAnsi="Times New Roman"/>
        </w:rPr>
      </w:pPr>
      <w:r w:rsidRPr="001863C4">
        <w:rPr>
          <w:rFonts w:ascii="Times New Roman" w:hAnsi="Times New Roman"/>
        </w:rPr>
        <w:t xml:space="preserve">Ramon E Rivera </w:t>
      </w:r>
      <w:proofErr w:type="spellStart"/>
      <w:r w:rsidRPr="001863C4">
        <w:rPr>
          <w:rFonts w:ascii="Times New Roman" w:hAnsi="Times New Roman"/>
        </w:rPr>
        <w:t>Vicens</w:t>
      </w:r>
      <w:proofErr w:type="spellEnd"/>
      <w:r w:rsidRPr="001863C4">
        <w:rPr>
          <w:rFonts w:ascii="Times New Roman" w:hAnsi="Times New Roman"/>
        </w:rPr>
        <w:t xml:space="preserve">, M Lucas, E Weil, M Smith, N Schizas. Genetic variation of </w:t>
      </w:r>
      <w:proofErr w:type="spellStart"/>
      <w:r w:rsidRPr="001863C4">
        <w:rPr>
          <w:rFonts w:ascii="Times New Roman" w:hAnsi="Times New Roman"/>
          <w:i/>
        </w:rPr>
        <w:t>Symbiodinium</w:t>
      </w:r>
      <w:proofErr w:type="spellEnd"/>
      <w:r w:rsidRPr="001863C4">
        <w:rPr>
          <w:rFonts w:ascii="Times New Roman" w:hAnsi="Times New Roman"/>
        </w:rPr>
        <w:t xml:space="preserve"> spp. of the coral host </w:t>
      </w:r>
      <w:proofErr w:type="spellStart"/>
      <w:r w:rsidRPr="001863C4">
        <w:rPr>
          <w:rFonts w:ascii="Times New Roman" w:hAnsi="Times New Roman"/>
          <w:i/>
        </w:rPr>
        <w:t>Agaricia</w:t>
      </w:r>
      <w:proofErr w:type="spellEnd"/>
      <w:r w:rsidRPr="001863C4">
        <w:rPr>
          <w:rFonts w:ascii="Times New Roman" w:hAnsi="Times New Roman"/>
          <w:i/>
        </w:rPr>
        <w:t xml:space="preserve"> </w:t>
      </w:r>
      <w:proofErr w:type="spellStart"/>
      <w:r w:rsidRPr="001863C4">
        <w:rPr>
          <w:rFonts w:ascii="Times New Roman" w:hAnsi="Times New Roman"/>
          <w:i/>
        </w:rPr>
        <w:t>lamarcki</w:t>
      </w:r>
      <w:proofErr w:type="spellEnd"/>
      <w:r w:rsidRPr="001863C4">
        <w:rPr>
          <w:rFonts w:ascii="Times New Roman" w:hAnsi="Times New Roman"/>
        </w:rPr>
        <w:t xml:space="preserve"> between shallow and mesophotic habitats.  Evolution 2011, Norman, Oklahoma June 17 - 21, 2011 (poster)</w:t>
      </w:r>
    </w:p>
    <w:p w14:paraId="7A64E0BF" w14:textId="77777777" w:rsidR="001863C4" w:rsidRDefault="001863C4" w:rsidP="001863C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B0EE751" w14:textId="77777777" w:rsidR="00D35D9C" w:rsidRPr="00110C68" w:rsidRDefault="00D35D9C" w:rsidP="00D35D9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10C68">
        <w:rPr>
          <w:rFonts w:ascii="Times New Roman" w:hAnsi="Times New Roman"/>
        </w:rPr>
        <w:t>M Rojas and NV Schizas. Genetic Population Structure of two Brittle Stars (</w:t>
      </w:r>
      <w:proofErr w:type="spellStart"/>
      <w:r w:rsidRPr="00110C68">
        <w:rPr>
          <w:rFonts w:ascii="Times New Roman" w:hAnsi="Times New Roman"/>
          <w:i/>
        </w:rPr>
        <w:t>Ophiocoma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echinata</w:t>
      </w:r>
      <w:proofErr w:type="spellEnd"/>
      <w:r w:rsidRPr="00110C68">
        <w:rPr>
          <w:rFonts w:ascii="Times New Roman" w:hAnsi="Times New Roman"/>
        </w:rPr>
        <w:t xml:space="preserve"> and </w:t>
      </w:r>
      <w:proofErr w:type="spellStart"/>
      <w:r w:rsidRPr="00110C68">
        <w:rPr>
          <w:rFonts w:ascii="Times New Roman" w:hAnsi="Times New Roman"/>
          <w:i/>
        </w:rPr>
        <w:t>Amphipholis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squamata</w:t>
      </w:r>
      <w:proofErr w:type="spellEnd"/>
      <w:r w:rsidRPr="00110C68">
        <w:rPr>
          <w:rFonts w:ascii="Times New Roman" w:hAnsi="Times New Roman"/>
        </w:rPr>
        <w:t>) with Contrasting Life Histories.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Cs w:val="24"/>
        </w:rPr>
        <w:t xml:space="preserve">ASLO 2011, February 13-17, San Juan, PR </w:t>
      </w:r>
      <w:r w:rsidRPr="00110C6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talk</w:t>
      </w:r>
      <w:r w:rsidRPr="00110C68">
        <w:rPr>
          <w:rFonts w:ascii="Times New Roman" w:hAnsi="Times New Roman"/>
          <w:szCs w:val="24"/>
        </w:rPr>
        <w:t>)</w:t>
      </w:r>
    </w:p>
    <w:p w14:paraId="55CCBF81" w14:textId="77777777" w:rsidR="00D35D9C" w:rsidRDefault="00D35D9C" w:rsidP="00D35D9C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ADB90BB" w14:textId="77777777" w:rsidR="00D35D9C" w:rsidRPr="00110C68" w:rsidRDefault="00B95222" w:rsidP="00D35D9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B95222">
        <w:rPr>
          <w:rFonts w:ascii="Times New Roman" w:hAnsi="Times New Roman"/>
          <w:szCs w:val="24"/>
        </w:rPr>
        <w:t>Lucas M, Weil E, Smith M, Schizas N</w:t>
      </w:r>
      <w:r>
        <w:rPr>
          <w:rFonts w:ascii="Times New Roman" w:hAnsi="Times New Roman"/>
          <w:szCs w:val="24"/>
        </w:rPr>
        <w:t xml:space="preserve">.   </w:t>
      </w:r>
      <w:r w:rsidRPr="00B95222">
        <w:rPr>
          <w:rFonts w:ascii="Times New Roman" w:hAnsi="Times New Roman"/>
          <w:szCs w:val="24"/>
        </w:rPr>
        <w:t xml:space="preserve">Genetic variation of </w:t>
      </w:r>
      <w:proofErr w:type="spellStart"/>
      <w:r w:rsidRPr="00B95222">
        <w:rPr>
          <w:rFonts w:ascii="Times New Roman" w:hAnsi="Times New Roman"/>
          <w:i/>
          <w:szCs w:val="24"/>
        </w:rPr>
        <w:t>Symbiodinium</w:t>
      </w:r>
      <w:proofErr w:type="spellEnd"/>
      <w:r w:rsidRPr="00B95222">
        <w:rPr>
          <w:rFonts w:ascii="Times New Roman" w:hAnsi="Times New Roman"/>
          <w:szCs w:val="24"/>
        </w:rPr>
        <w:t xml:space="preserve"> </w:t>
      </w:r>
      <w:proofErr w:type="spellStart"/>
      <w:r w:rsidRPr="00B95222">
        <w:rPr>
          <w:rFonts w:ascii="Times New Roman" w:hAnsi="Times New Roman"/>
          <w:szCs w:val="24"/>
        </w:rPr>
        <w:t>spp</w:t>
      </w:r>
      <w:proofErr w:type="spellEnd"/>
      <w:r w:rsidRPr="00B95222">
        <w:rPr>
          <w:rFonts w:ascii="Times New Roman" w:hAnsi="Times New Roman"/>
          <w:szCs w:val="24"/>
        </w:rPr>
        <w:t xml:space="preserve"> of the coral host </w:t>
      </w:r>
      <w:proofErr w:type="spellStart"/>
      <w:r w:rsidRPr="00B95222">
        <w:rPr>
          <w:rFonts w:ascii="Times New Roman" w:hAnsi="Times New Roman"/>
          <w:i/>
          <w:szCs w:val="24"/>
        </w:rPr>
        <w:t>Agaricia</w:t>
      </w:r>
      <w:proofErr w:type="spellEnd"/>
      <w:r w:rsidRPr="00B95222">
        <w:rPr>
          <w:rFonts w:ascii="Times New Roman" w:hAnsi="Times New Roman"/>
          <w:i/>
          <w:szCs w:val="24"/>
        </w:rPr>
        <w:t xml:space="preserve"> </w:t>
      </w:r>
      <w:proofErr w:type="spellStart"/>
      <w:r w:rsidRPr="00B95222">
        <w:rPr>
          <w:rFonts w:ascii="Times New Roman" w:hAnsi="Times New Roman"/>
          <w:i/>
          <w:szCs w:val="24"/>
        </w:rPr>
        <w:t>lamarcki</w:t>
      </w:r>
      <w:proofErr w:type="spellEnd"/>
      <w:r w:rsidRPr="00B95222">
        <w:rPr>
          <w:rFonts w:ascii="Times New Roman" w:hAnsi="Times New Roman"/>
          <w:szCs w:val="24"/>
        </w:rPr>
        <w:t xml:space="preserve"> (</w:t>
      </w:r>
      <w:proofErr w:type="spellStart"/>
      <w:proofErr w:type="gramStart"/>
      <w:r w:rsidRPr="00B95222">
        <w:rPr>
          <w:rFonts w:ascii="Times New Roman" w:hAnsi="Times New Roman"/>
          <w:szCs w:val="24"/>
        </w:rPr>
        <w:t>Scleractinia:Cnidaria</w:t>
      </w:r>
      <w:proofErr w:type="spellEnd"/>
      <w:proofErr w:type="gramEnd"/>
      <w:r w:rsidRPr="00B95222">
        <w:rPr>
          <w:rFonts w:ascii="Times New Roman" w:hAnsi="Times New Roman"/>
          <w:szCs w:val="24"/>
        </w:rPr>
        <w:t>) between shallow and mesophotic habitats</w:t>
      </w:r>
      <w:r>
        <w:rPr>
          <w:rFonts w:ascii="Times New Roman" w:hAnsi="Times New Roman"/>
          <w:szCs w:val="24"/>
        </w:rPr>
        <w:t>.</w:t>
      </w:r>
      <w:r w:rsidR="00D35D9C">
        <w:rPr>
          <w:rFonts w:ascii="Times New Roman" w:hAnsi="Times New Roman"/>
          <w:szCs w:val="24"/>
        </w:rPr>
        <w:t xml:space="preserve">  ASLO 2011, February 13-17, San Juan, PR </w:t>
      </w:r>
      <w:r w:rsidR="00D35D9C" w:rsidRPr="00110C68">
        <w:rPr>
          <w:rFonts w:ascii="Times New Roman" w:hAnsi="Times New Roman"/>
          <w:szCs w:val="24"/>
        </w:rPr>
        <w:t>(</w:t>
      </w:r>
      <w:r w:rsidR="00D35D9C">
        <w:rPr>
          <w:rFonts w:ascii="Times New Roman" w:hAnsi="Times New Roman"/>
          <w:szCs w:val="24"/>
        </w:rPr>
        <w:t>talk</w:t>
      </w:r>
      <w:r w:rsidR="00D35D9C" w:rsidRPr="00110C68">
        <w:rPr>
          <w:rFonts w:ascii="Times New Roman" w:hAnsi="Times New Roman"/>
          <w:szCs w:val="24"/>
        </w:rPr>
        <w:t>)</w:t>
      </w:r>
    </w:p>
    <w:p w14:paraId="444C19BE" w14:textId="77777777" w:rsidR="00B95222" w:rsidRPr="00B95222" w:rsidRDefault="00B95222" w:rsidP="00B9522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368476A0" w14:textId="77777777" w:rsidR="003E13DB" w:rsidRPr="00110C68" w:rsidRDefault="003E13DB" w:rsidP="003E13D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FB3BF6">
        <w:rPr>
          <w:rFonts w:ascii="Times New Roman" w:hAnsi="Times New Roman"/>
          <w:szCs w:val="24"/>
          <w:lang w:val="es-PR"/>
        </w:rPr>
        <w:t xml:space="preserve">L </w:t>
      </w:r>
      <w:proofErr w:type="spellStart"/>
      <w:r w:rsidRPr="00FB3BF6">
        <w:rPr>
          <w:rFonts w:ascii="Times New Roman" w:hAnsi="Times New Roman"/>
          <w:szCs w:val="24"/>
          <w:lang w:val="es-PR"/>
        </w:rPr>
        <w:t>Rodriguez</w:t>
      </w:r>
      <w:proofErr w:type="spellEnd"/>
      <w:r w:rsidRPr="00FB3BF6">
        <w:rPr>
          <w:rFonts w:ascii="Times New Roman" w:hAnsi="Times New Roman"/>
          <w:szCs w:val="24"/>
          <w:lang w:val="es-PR"/>
        </w:rPr>
        <w:t xml:space="preserve"> Matos, H Torres-</w:t>
      </w:r>
      <w:proofErr w:type="spellStart"/>
      <w:r w:rsidRPr="00FB3BF6">
        <w:rPr>
          <w:rFonts w:ascii="Times New Roman" w:hAnsi="Times New Roman"/>
          <w:szCs w:val="24"/>
          <w:lang w:val="es-PR"/>
        </w:rPr>
        <w:t>Pratts</w:t>
      </w:r>
      <w:proofErr w:type="spellEnd"/>
      <w:r w:rsidRPr="00FB3BF6">
        <w:rPr>
          <w:rFonts w:ascii="Times New Roman" w:hAnsi="Times New Roman"/>
          <w:szCs w:val="24"/>
          <w:lang w:val="es-PR"/>
        </w:rPr>
        <w:t xml:space="preserve">, T Lado Insua, A </w:t>
      </w:r>
      <w:proofErr w:type="spellStart"/>
      <w:r w:rsidRPr="00FB3BF6">
        <w:rPr>
          <w:rFonts w:ascii="Times New Roman" w:hAnsi="Times New Roman"/>
          <w:szCs w:val="24"/>
          <w:lang w:val="es-PR"/>
        </w:rPr>
        <w:t>Rhyne</w:t>
      </w:r>
      <w:proofErr w:type="spellEnd"/>
      <w:r w:rsidRPr="00FB3BF6">
        <w:rPr>
          <w:rFonts w:ascii="Times New Roman" w:hAnsi="Times New Roman"/>
          <w:szCs w:val="24"/>
          <w:lang w:val="es-PR"/>
        </w:rPr>
        <w:t>, NV Schizas</w:t>
      </w:r>
      <w:r w:rsidR="000C644A" w:rsidRPr="00FB3BF6">
        <w:rPr>
          <w:rFonts w:ascii="Times New Roman" w:hAnsi="Times New Roman"/>
          <w:szCs w:val="24"/>
          <w:lang w:val="es-PR"/>
        </w:rPr>
        <w:t>.</w:t>
      </w:r>
      <w:r w:rsidRPr="00FB3BF6">
        <w:rPr>
          <w:rFonts w:ascii="Times New Roman" w:hAnsi="Times New Roman"/>
          <w:szCs w:val="24"/>
          <w:lang w:val="es-PR"/>
        </w:rPr>
        <w:t xml:space="preserve"> </w:t>
      </w:r>
      <w:r w:rsidRPr="003E13DB">
        <w:rPr>
          <w:rFonts w:ascii="Times New Roman" w:hAnsi="Times New Roman"/>
          <w:szCs w:val="24"/>
        </w:rPr>
        <w:t>Two distinct, geographically overlapping lineages of the corallimorpharian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3E13DB">
        <w:rPr>
          <w:rFonts w:ascii="Times New Roman" w:hAnsi="Times New Roman"/>
          <w:i/>
          <w:szCs w:val="24"/>
        </w:rPr>
        <w:t>Ricordea</w:t>
      </w:r>
      <w:proofErr w:type="spellEnd"/>
      <w:r w:rsidRPr="003E13DB">
        <w:rPr>
          <w:rFonts w:ascii="Times New Roman" w:hAnsi="Times New Roman"/>
          <w:i/>
          <w:szCs w:val="24"/>
        </w:rPr>
        <w:t xml:space="preserve"> </w:t>
      </w:r>
      <w:proofErr w:type="spellStart"/>
      <w:r w:rsidRPr="003E13DB">
        <w:rPr>
          <w:rFonts w:ascii="Times New Roman" w:hAnsi="Times New Roman"/>
          <w:i/>
          <w:szCs w:val="24"/>
        </w:rPr>
        <w:t>florida</w:t>
      </w:r>
      <w:proofErr w:type="spellEnd"/>
      <w:r w:rsidRPr="003E13DB">
        <w:rPr>
          <w:rFonts w:ascii="Times New Roman" w:hAnsi="Times New Roman"/>
          <w:szCs w:val="24"/>
        </w:rPr>
        <w:t xml:space="preserve"> (Cnidaria: </w:t>
      </w:r>
      <w:proofErr w:type="spellStart"/>
      <w:r w:rsidRPr="003E13DB">
        <w:rPr>
          <w:rFonts w:ascii="Times New Roman" w:hAnsi="Times New Roman"/>
          <w:szCs w:val="24"/>
        </w:rPr>
        <w:t>Hexacorallia</w:t>
      </w:r>
      <w:proofErr w:type="spellEnd"/>
      <w:r w:rsidRPr="003E13DB">
        <w:rPr>
          <w:rFonts w:ascii="Times New Roman" w:hAnsi="Times New Roman"/>
          <w:szCs w:val="24"/>
        </w:rPr>
        <w:t xml:space="preserve">: </w:t>
      </w:r>
      <w:proofErr w:type="spellStart"/>
      <w:r w:rsidRPr="003E13DB">
        <w:rPr>
          <w:rFonts w:ascii="Times New Roman" w:hAnsi="Times New Roman"/>
          <w:szCs w:val="24"/>
        </w:rPr>
        <w:t>Ricordeidae</w:t>
      </w:r>
      <w:proofErr w:type="spellEnd"/>
      <w:r w:rsidRPr="003E13DB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 </w:t>
      </w:r>
      <w:bookmarkStart w:id="2" w:name="OLE_LINK4"/>
      <w:bookmarkStart w:id="3" w:name="OLE_LINK5"/>
      <w:r>
        <w:rPr>
          <w:rFonts w:ascii="Times New Roman" w:hAnsi="Times New Roman"/>
          <w:szCs w:val="24"/>
        </w:rPr>
        <w:t xml:space="preserve">ASLO 2011, February 13-17, San Juan, PR </w:t>
      </w:r>
      <w:r w:rsidRPr="00110C68">
        <w:rPr>
          <w:rFonts w:ascii="Times New Roman" w:hAnsi="Times New Roman"/>
          <w:szCs w:val="24"/>
        </w:rPr>
        <w:t>(poster)</w:t>
      </w:r>
    </w:p>
    <w:bookmarkEnd w:id="2"/>
    <w:bookmarkEnd w:id="3"/>
    <w:p w14:paraId="12C7A17C" w14:textId="77777777" w:rsidR="003E13DB" w:rsidRDefault="003E13DB" w:rsidP="003E13D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F8ABEDB" w14:textId="77777777" w:rsidR="003E13DB" w:rsidRPr="00110C68" w:rsidRDefault="003E13DB" w:rsidP="003E13D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3E13DB">
        <w:rPr>
          <w:rFonts w:ascii="Times New Roman" w:hAnsi="Times New Roman"/>
          <w:szCs w:val="24"/>
        </w:rPr>
        <w:t>NV Schizas</w:t>
      </w:r>
      <w:r>
        <w:rPr>
          <w:rFonts w:ascii="Times New Roman" w:hAnsi="Times New Roman"/>
          <w:szCs w:val="24"/>
        </w:rPr>
        <w:t>,</w:t>
      </w:r>
      <w:r w:rsidRPr="003E13DB">
        <w:rPr>
          <w:rFonts w:ascii="Times New Roman" w:hAnsi="Times New Roman"/>
          <w:szCs w:val="24"/>
        </w:rPr>
        <w:t xml:space="preserve"> Matt Lucas</w:t>
      </w:r>
      <w:r>
        <w:rPr>
          <w:rFonts w:ascii="Times New Roman" w:hAnsi="Times New Roman"/>
          <w:szCs w:val="24"/>
        </w:rPr>
        <w:t>.  Genetic diversity and connectivity of shallow and mesophotic reefs.</w:t>
      </w:r>
      <w:r w:rsidRPr="003E13DB">
        <w:rPr>
          <w:rFonts w:ascii="Times New Roman" w:hAnsi="Times New Roman"/>
          <w:szCs w:val="24"/>
        </w:rPr>
        <w:t xml:space="preserve"> </w:t>
      </w:r>
      <w:bookmarkStart w:id="4" w:name="OLE_LINK2"/>
      <w:bookmarkStart w:id="5" w:name="OLE_LINK3"/>
      <w:r>
        <w:rPr>
          <w:rFonts w:ascii="Times New Roman" w:hAnsi="Times New Roman"/>
          <w:szCs w:val="24"/>
        </w:rPr>
        <w:t xml:space="preserve">ASLO 2011, February 13-17, San Juan, PR </w:t>
      </w:r>
      <w:r w:rsidRPr="00110C68">
        <w:rPr>
          <w:rFonts w:ascii="Times New Roman" w:hAnsi="Times New Roman"/>
          <w:szCs w:val="24"/>
        </w:rPr>
        <w:t>(poster)</w:t>
      </w:r>
    </w:p>
    <w:bookmarkEnd w:id="4"/>
    <w:bookmarkEnd w:id="5"/>
    <w:p w14:paraId="58C8A2DC" w14:textId="77777777" w:rsidR="003E13DB" w:rsidRDefault="003E13DB" w:rsidP="003E13D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41CC0D1" w14:textId="77777777" w:rsidR="003E13DB" w:rsidRPr="00110C68" w:rsidRDefault="003E13DB" w:rsidP="003E13D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3E13DB">
        <w:rPr>
          <w:rFonts w:ascii="Times New Roman" w:hAnsi="Times New Roman"/>
          <w:szCs w:val="24"/>
        </w:rPr>
        <w:t xml:space="preserve">M </w:t>
      </w:r>
      <w:proofErr w:type="spellStart"/>
      <w:r w:rsidRPr="003E13DB">
        <w:rPr>
          <w:rFonts w:ascii="Times New Roman" w:hAnsi="Times New Roman"/>
          <w:szCs w:val="24"/>
        </w:rPr>
        <w:t>Ricaurte</w:t>
      </w:r>
      <w:proofErr w:type="spellEnd"/>
      <w:r w:rsidRPr="003E13DB">
        <w:rPr>
          <w:rFonts w:ascii="Times New Roman" w:hAnsi="Times New Roman"/>
          <w:szCs w:val="24"/>
        </w:rPr>
        <w:t xml:space="preserve">, N </w:t>
      </w:r>
      <w:proofErr w:type="spellStart"/>
      <w:r w:rsidRPr="003E13DB">
        <w:rPr>
          <w:rFonts w:ascii="Times New Roman" w:hAnsi="Times New Roman"/>
          <w:szCs w:val="24"/>
        </w:rPr>
        <w:t>Boukli</w:t>
      </w:r>
      <w:proofErr w:type="spellEnd"/>
      <w:r w:rsidRPr="003E13DB">
        <w:rPr>
          <w:rFonts w:ascii="Times New Roman" w:hAnsi="Times New Roman"/>
          <w:szCs w:val="24"/>
        </w:rPr>
        <w:t>, N Rivera, N Schizas</w:t>
      </w:r>
      <w:r>
        <w:rPr>
          <w:rFonts w:ascii="Times New Roman" w:hAnsi="Times New Roman"/>
          <w:szCs w:val="24"/>
        </w:rPr>
        <w:t xml:space="preserve">.  </w:t>
      </w:r>
      <w:r w:rsidRPr="003E13DB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reliminary proteomic analysis of bleached and healthy Caribbean corals. ASLO 2011, February 13-17, San Juan, PR </w:t>
      </w:r>
      <w:r w:rsidRPr="00110C68">
        <w:rPr>
          <w:rFonts w:ascii="Times New Roman" w:hAnsi="Times New Roman"/>
          <w:szCs w:val="24"/>
        </w:rPr>
        <w:t>(poster)</w:t>
      </w:r>
    </w:p>
    <w:p w14:paraId="7E1DE52B" w14:textId="77777777" w:rsidR="00B95222" w:rsidRPr="003E13DB" w:rsidRDefault="00B95222" w:rsidP="003E13D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5BED9B41" w14:textId="77777777" w:rsidR="00832A5C" w:rsidRPr="00110C68" w:rsidRDefault="00832A5C" w:rsidP="00AD6C86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2010</w:t>
      </w:r>
    </w:p>
    <w:p w14:paraId="4569F789" w14:textId="77777777" w:rsidR="00BD1F5D" w:rsidRPr="00110C68" w:rsidRDefault="00BD1F5D" w:rsidP="00AD6C8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10C68">
        <w:rPr>
          <w:rFonts w:ascii="Times New Roman" w:hAnsi="Times New Roman"/>
          <w:szCs w:val="24"/>
        </w:rPr>
        <w:t xml:space="preserve">NV Schizas, PHC </w:t>
      </w:r>
      <w:proofErr w:type="spellStart"/>
      <w:r w:rsidRPr="00110C68">
        <w:rPr>
          <w:rFonts w:ascii="Times New Roman" w:hAnsi="Times New Roman"/>
          <w:szCs w:val="24"/>
        </w:rPr>
        <w:t>Corgosinho</w:t>
      </w:r>
      <w:proofErr w:type="spellEnd"/>
      <w:r w:rsidR="003E13DB">
        <w:rPr>
          <w:rFonts w:ascii="Times New Roman" w:hAnsi="Times New Roman"/>
          <w:szCs w:val="24"/>
        </w:rPr>
        <w:t>.</w:t>
      </w:r>
      <w:r w:rsidRPr="00110C68">
        <w:rPr>
          <w:rFonts w:ascii="Times New Roman" w:hAnsi="Times New Roman"/>
          <w:szCs w:val="24"/>
        </w:rPr>
        <w:t xml:space="preserve"> </w:t>
      </w:r>
      <w:r w:rsidR="003E13DB" w:rsidRPr="00110C68">
        <w:rPr>
          <w:rFonts w:ascii="Times New Roman" w:hAnsi="Times New Roman"/>
          <w:szCs w:val="24"/>
        </w:rPr>
        <w:t xml:space="preserve">Preliminary findings on the copepod fauna associated with the Caribbean mesophotic coral ecosystem of Puerto Rico </w:t>
      </w:r>
      <w:r w:rsidRPr="00110C68">
        <w:rPr>
          <w:rFonts w:ascii="Times New Roman" w:hAnsi="Times New Roman"/>
          <w:szCs w:val="24"/>
        </w:rPr>
        <w:t>7th International Crustacean Conference, Qingdao China June 20-25, 2010 (poster)</w:t>
      </w:r>
    </w:p>
    <w:p w14:paraId="0D4A2454" w14:textId="77777777" w:rsidR="008342AB" w:rsidRPr="00110C68" w:rsidRDefault="008342AB" w:rsidP="008342AB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0607105" w14:textId="77777777" w:rsidR="008342AB" w:rsidRPr="00110C68" w:rsidRDefault="008342AB" w:rsidP="008342AB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M Rojas and NV Schizas. Genetic Population Structure of </w:t>
      </w:r>
      <w:r w:rsidR="009C696C" w:rsidRPr="00110C68">
        <w:rPr>
          <w:rFonts w:ascii="Times New Roman" w:hAnsi="Times New Roman"/>
        </w:rPr>
        <w:t>t</w:t>
      </w:r>
      <w:r w:rsidRPr="00110C68">
        <w:rPr>
          <w:rFonts w:ascii="Times New Roman" w:hAnsi="Times New Roman"/>
        </w:rPr>
        <w:t>wo Brittle Stars (</w:t>
      </w:r>
      <w:proofErr w:type="spellStart"/>
      <w:r w:rsidRPr="00110C68">
        <w:rPr>
          <w:rFonts w:ascii="Times New Roman" w:hAnsi="Times New Roman"/>
          <w:i/>
        </w:rPr>
        <w:t>Ophiocoma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echinata</w:t>
      </w:r>
      <w:proofErr w:type="spellEnd"/>
      <w:r w:rsidRPr="00110C68">
        <w:rPr>
          <w:rFonts w:ascii="Times New Roman" w:hAnsi="Times New Roman"/>
        </w:rPr>
        <w:t xml:space="preserve"> and </w:t>
      </w:r>
      <w:proofErr w:type="spellStart"/>
      <w:r w:rsidRPr="00110C68">
        <w:rPr>
          <w:rFonts w:ascii="Times New Roman" w:hAnsi="Times New Roman"/>
          <w:i/>
        </w:rPr>
        <w:t>Amphipholis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squamata</w:t>
      </w:r>
      <w:proofErr w:type="spellEnd"/>
      <w:r w:rsidRPr="00110C68">
        <w:rPr>
          <w:rFonts w:ascii="Times New Roman" w:hAnsi="Times New Roman"/>
        </w:rPr>
        <w:t xml:space="preserve">) </w:t>
      </w:r>
      <w:r w:rsidR="009C696C" w:rsidRPr="00110C68">
        <w:rPr>
          <w:rFonts w:ascii="Times New Roman" w:hAnsi="Times New Roman"/>
        </w:rPr>
        <w:t>w</w:t>
      </w:r>
      <w:r w:rsidRPr="00110C68">
        <w:rPr>
          <w:rFonts w:ascii="Times New Roman" w:hAnsi="Times New Roman"/>
        </w:rPr>
        <w:t xml:space="preserve">ith Contrasting Life Histories. </w:t>
      </w:r>
      <w:r w:rsidR="009C696C" w:rsidRPr="00110C68">
        <w:rPr>
          <w:rFonts w:ascii="Times New Roman" w:hAnsi="Times New Roman"/>
        </w:rPr>
        <w:t xml:space="preserve">SICB 2010 Meeting, Seattle WA, January 3-7, 2010 </w:t>
      </w:r>
      <w:r w:rsidRPr="00110C68">
        <w:rPr>
          <w:rFonts w:ascii="Times New Roman" w:hAnsi="Times New Roman"/>
        </w:rPr>
        <w:t>(</w:t>
      </w:r>
      <w:r w:rsidR="009C696C" w:rsidRPr="00110C68">
        <w:rPr>
          <w:rFonts w:ascii="Times New Roman" w:hAnsi="Times New Roman"/>
        </w:rPr>
        <w:t>poster</w:t>
      </w:r>
      <w:r w:rsidRPr="00110C68">
        <w:rPr>
          <w:rFonts w:ascii="Times New Roman" w:hAnsi="Times New Roman"/>
        </w:rPr>
        <w:t>)</w:t>
      </w:r>
    </w:p>
    <w:p w14:paraId="3EDCCA19" w14:textId="77777777" w:rsidR="00BD1F5D" w:rsidRPr="00110C68" w:rsidRDefault="00BD1F5D" w:rsidP="00AD6C8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3741EF88" w14:textId="77777777" w:rsidR="00AD6C86" w:rsidRPr="00110C68" w:rsidRDefault="00AD6C86" w:rsidP="00AD6C86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2009</w:t>
      </w:r>
    </w:p>
    <w:p w14:paraId="778F1510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GC Fiedler, AL Rhyne, NV Schizas Mitochondrial and nuclear ribosomal phylogeny of the genus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</w:rPr>
        <w:t>Risso</w:t>
      </w:r>
      <w:proofErr w:type="spellEnd"/>
      <w:r w:rsidRPr="00110C68">
        <w:rPr>
          <w:rFonts w:ascii="Times New Roman" w:hAnsi="Times New Roman"/>
        </w:rPr>
        <w:t xml:space="preserve"> and other selected hippolytid shrimp genera: the evolution of unique sexual patterns in the </w:t>
      </w:r>
      <w:proofErr w:type="spellStart"/>
      <w:r w:rsidRPr="00110C68">
        <w:rPr>
          <w:rFonts w:ascii="Times New Roman" w:hAnsi="Times New Roman"/>
        </w:rPr>
        <w:t>Hippolytidae</w:t>
      </w:r>
      <w:proofErr w:type="spellEnd"/>
      <w:r w:rsidRPr="00110C68">
        <w:rPr>
          <w:rFonts w:ascii="Times New Roman" w:hAnsi="Times New Roman"/>
        </w:rPr>
        <w:t xml:space="preserve">.   Crustacean Society Summer Meeting, 20-23 September 2009, Tokyo University of Marine Science and Technology, Tokyo, Japan </w:t>
      </w:r>
      <w:r w:rsidR="00796535" w:rsidRPr="00110C68">
        <w:rPr>
          <w:rFonts w:ascii="Times New Roman" w:hAnsi="Times New Roman"/>
        </w:rPr>
        <w:t>(talk)</w:t>
      </w:r>
    </w:p>
    <w:p w14:paraId="4727ECCA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1B3E376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NV Schizas. One or two are not enough! A multispecies approach to the analysis of population structure of Caribbean fauna.  Association of Marine Laboratories of the Caribbean 34th Scientific Conference, May 25-29, 2009 Roseau, Commonwealth of Dominica (talk)</w:t>
      </w:r>
    </w:p>
    <w:p w14:paraId="4D2A1D27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3AD4199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  <w:proofErr w:type="spellStart"/>
      <w:r w:rsidRPr="00110C68">
        <w:rPr>
          <w:rFonts w:ascii="Times New Roman" w:hAnsi="Times New Roman"/>
        </w:rPr>
        <w:lastRenderedPageBreak/>
        <w:t>Mege</w:t>
      </w:r>
      <w:proofErr w:type="spellEnd"/>
      <w:r w:rsidRPr="00110C68">
        <w:rPr>
          <w:rFonts w:ascii="Times New Roman" w:hAnsi="Times New Roman"/>
        </w:rPr>
        <w:t>, P, J García Reyes, N Schizas and T Hrbek: Microsatellite and mitochondrial markers show low genetic structure in the elkhorn coral of Puerto Rico.  Association of Marine Laboratories of the Caribbean 34th Scientific Conference, May 25-29, 2009 Roseau, Commonwealth of Dominica (poster)</w:t>
      </w:r>
    </w:p>
    <w:p w14:paraId="08BA8205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61AC1D2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NV Schizas. One or two are not enough! A multispecies approach to the analysis of population structure of Caribbean fauna Benthic Ecology Meeting 2009, March 4-7, Corpus </w:t>
      </w:r>
      <w:proofErr w:type="spellStart"/>
      <w:r w:rsidRPr="00110C68">
        <w:rPr>
          <w:rFonts w:ascii="Times New Roman" w:hAnsi="Times New Roman"/>
        </w:rPr>
        <w:t>Cristi</w:t>
      </w:r>
      <w:proofErr w:type="spellEnd"/>
      <w:r w:rsidRPr="00110C68">
        <w:rPr>
          <w:rFonts w:ascii="Times New Roman" w:hAnsi="Times New Roman"/>
        </w:rPr>
        <w:t>, Texas (talk)</w:t>
      </w:r>
    </w:p>
    <w:p w14:paraId="7B8A847B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C0951CE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  <w:lang w:val="pt-BR"/>
        </w:rPr>
      </w:pPr>
      <w:r w:rsidRPr="00110C68">
        <w:rPr>
          <w:rFonts w:ascii="Times New Roman" w:hAnsi="Times New Roman"/>
        </w:rPr>
        <w:t xml:space="preserve">H Torres-Pratts and NV Schizas. Phylogeny of the </w:t>
      </w:r>
      <w:proofErr w:type="spellStart"/>
      <w:r w:rsidRPr="00110C68">
        <w:rPr>
          <w:rFonts w:ascii="Times New Roman" w:hAnsi="Times New Roman"/>
          <w:i/>
        </w:rPr>
        <w:t>Mithrax-Mithraculus</w:t>
      </w:r>
      <w:proofErr w:type="spellEnd"/>
      <w:r w:rsidRPr="00110C68">
        <w:rPr>
          <w:rFonts w:ascii="Times New Roman" w:hAnsi="Times New Roman"/>
        </w:rPr>
        <w:t xml:space="preserve"> (Crustacea: Brachyura: </w:t>
      </w:r>
      <w:proofErr w:type="spellStart"/>
      <w:r w:rsidRPr="00110C68">
        <w:rPr>
          <w:rFonts w:ascii="Times New Roman" w:hAnsi="Times New Roman"/>
        </w:rPr>
        <w:t>Majidae</w:t>
      </w:r>
      <w:proofErr w:type="spellEnd"/>
      <w:r w:rsidRPr="00110C68">
        <w:rPr>
          <w:rFonts w:ascii="Times New Roman" w:hAnsi="Times New Roman"/>
        </w:rPr>
        <w:t xml:space="preserve">) crab complex. </w:t>
      </w:r>
      <w:r w:rsidRPr="00110C68">
        <w:rPr>
          <w:rFonts w:ascii="Times New Roman" w:hAnsi="Times New Roman"/>
          <w:lang w:val="pt-BR"/>
        </w:rPr>
        <w:t>Benthic Ecology Meeting 2009, March 4-7, Corpus Cristi, Texas (talk)</w:t>
      </w:r>
    </w:p>
    <w:p w14:paraId="5C940DB2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  <w:lang w:val="pt-BR"/>
        </w:rPr>
      </w:pPr>
    </w:p>
    <w:p w14:paraId="36DE58E8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  <w:lang w:val="pt-BR"/>
        </w:rPr>
      </w:pPr>
      <w:r w:rsidRPr="00110C68">
        <w:rPr>
          <w:rFonts w:ascii="Times New Roman" w:hAnsi="Times New Roman"/>
        </w:rPr>
        <w:t xml:space="preserve">M Rojas and NV Schizas. Patterns of genetic variability of brittle stars with contrasting life histories. </w:t>
      </w:r>
      <w:r w:rsidRPr="00110C68">
        <w:rPr>
          <w:rFonts w:ascii="Times New Roman" w:hAnsi="Times New Roman"/>
          <w:lang w:val="pt-BR"/>
        </w:rPr>
        <w:t>Benthic Ecology Meeting 2009, March 4-7, Corpus Cristi, Texas (talk)</w:t>
      </w:r>
    </w:p>
    <w:p w14:paraId="0B057DB2" w14:textId="77777777" w:rsidR="00DE24B7" w:rsidRPr="00110C68" w:rsidRDefault="00DE24B7" w:rsidP="00DE24B7">
      <w:pPr>
        <w:tabs>
          <w:tab w:val="left" w:pos="-720"/>
        </w:tabs>
        <w:suppressAutoHyphens/>
        <w:rPr>
          <w:rFonts w:ascii="Times New Roman" w:hAnsi="Times New Roman"/>
          <w:lang w:val="pt-BR"/>
        </w:rPr>
      </w:pPr>
    </w:p>
    <w:p w14:paraId="6CB3DF17" w14:textId="77777777" w:rsidR="003F3266" w:rsidRPr="00110C68" w:rsidRDefault="003F3266" w:rsidP="003F326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10C68">
        <w:rPr>
          <w:rFonts w:ascii="Times New Roman" w:hAnsi="Times New Roman"/>
          <w:lang w:val="pt-BR"/>
        </w:rPr>
        <w:t xml:space="preserve">A Rhyne, H Torres-Pratts, Rodriguez L, Insua-Lado T, NV Schizas. </w:t>
      </w:r>
      <w:r w:rsidRPr="00110C68">
        <w:rPr>
          <w:rFonts w:ascii="Times New Roman" w:hAnsi="Times New Roman"/>
        </w:rPr>
        <w:t xml:space="preserve">Patterns of Genetic Variation of the </w:t>
      </w:r>
      <w:proofErr w:type="spellStart"/>
      <w:r w:rsidRPr="00110C68">
        <w:rPr>
          <w:rFonts w:ascii="Times New Roman" w:hAnsi="Times New Roman"/>
        </w:rPr>
        <w:t>Corallimopharian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Ricordea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florida</w:t>
      </w:r>
      <w:proofErr w:type="spellEnd"/>
      <w:r w:rsidRPr="00110C68">
        <w:rPr>
          <w:rFonts w:ascii="Times New Roman" w:hAnsi="Times New Roman"/>
          <w:szCs w:val="24"/>
        </w:rPr>
        <w:t>. SICB 2009 Meeting, Boston MA, Jan. 3-7, 2009 (talk)</w:t>
      </w:r>
    </w:p>
    <w:p w14:paraId="4B8275DB" w14:textId="77777777" w:rsidR="003F3266" w:rsidRPr="00110C68" w:rsidRDefault="003F3266" w:rsidP="003F3266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66F0402D" w14:textId="77777777" w:rsidR="00AD6C86" w:rsidRPr="00110C68" w:rsidRDefault="00B75BF4" w:rsidP="00AD6C86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2008</w:t>
      </w:r>
    </w:p>
    <w:p w14:paraId="29DAF496" w14:textId="77777777" w:rsidR="00AD6C86" w:rsidRPr="00110C68" w:rsidRDefault="00AD6C86" w:rsidP="00AD6C86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JT Turner, PJ Milligan, EA Stahl and NV Schizas.  </w:t>
      </w:r>
      <w:proofErr w:type="spellStart"/>
      <w:r w:rsidRPr="00110C68">
        <w:rPr>
          <w:rFonts w:ascii="Times New Roman" w:hAnsi="Times New Roman"/>
        </w:rPr>
        <w:t>Phylogeography</w:t>
      </w:r>
      <w:proofErr w:type="spellEnd"/>
      <w:r w:rsidRPr="00110C68">
        <w:rPr>
          <w:rFonts w:ascii="Times New Roman" w:hAnsi="Times New Roman"/>
        </w:rPr>
        <w:t xml:space="preserve"> of the copepod </w:t>
      </w:r>
      <w:proofErr w:type="spellStart"/>
      <w:r w:rsidRPr="00110C68">
        <w:rPr>
          <w:rFonts w:ascii="Times New Roman" w:hAnsi="Times New Roman"/>
          <w:i/>
        </w:rPr>
        <w:t>Acartia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hudsonica</w:t>
      </w:r>
      <w:proofErr w:type="spellEnd"/>
      <w:r w:rsidRPr="00110C68">
        <w:rPr>
          <w:rFonts w:ascii="Times New Roman" w:hAnsi="Times New Roman"/>
        </w:rPr>
        <w:t xml:space="preserve"> in estuaries of the northeastern United States.  10th International Conference on 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 (ICOC), Pattaya, Thailand July 13-19.</w:t>
      </w:r>
      <w:r w:rsidR="003F3266" w:rsidRPr="00110C68">
        <w:rPr>
          <w:rFonts w:ascii="Times New Roman" w:hAnsi="Times New Roman"/>
        </w:rPr>
        <w:t xml:space="preserve"> (talk)</w:t>
      </w:r>
    </w:p>
    <w:p w14:paraId="4FE5EA18" w14:textId="77777777" w:rsidR="00AD6C86" w:rsidRPr="00110C68" w:rsidRDefault="00AD6C86" w:rsidP="00AD6C86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2527F1F" w14:textId="77777777" w:rsidR="00E72D89" w:rsidRPr="00110C68" w:rsidRDefault="00AD6C86" w:rsidP="006771E9">
      <w:pPr>
        <w:tabs>
          <w:tab w:val="left" w:pos="-720"/>
        </w:tabs>
        <w:suppressAutoHyphens/>
        <w:rPr>
          <w:rFonts w:ascii="Times New Roman" w:hAnsi="Times New Roman"/>
          <w:lang w:val="pt-BR"/>
        </w:rPr>
      </w:pPr>
      <w:r w:rsidRPr="00110C68">
        <w:rPr>
          <w:rFonts w:ascii="Times New Roman" w:hAnsi="Times New Roman"/>
          <w:lang w:val="pt-BR"/>
        </w:rPr>
        <w:t xml:space="preserve">D. Ruiz-Ramos, NV Schizas. </w:t>
      </w:r>
      <w:r w:rsidR="00E72D89" w:rsidRPr="00110C68">
        <w:rPr>
          <w:rFonts w:ascii="Times New Roman" w:hAnsi="Times New Roman"/>
        </w:rPr>
        <w:t xml:space="preserve">Genetic variation of the hydrocoral </w:t>
      </w:r>
      <w:proofErr w:type="spellStart"/>
      <w:r w:rsidR="00E72D89" w:rsidRPr="00110C68">
        <w:rPr>
          <w:rFonts w:ascii="Times New Roman" w:hAnsi="Times New Roman"/>
          <w:i/>
        </w:rPr>
        <w:t>Millepora</w:t>
      </w:r>
      <w:proofErr w:type="spellEnd"/>
      <w:r w:rsidR="00E72D89" w:rsidRPr="00110C68">
        <w:rPr>
          <w:rFonts w:ascii="Times New Roman" w:hAnsi="Times New Roman"/>
          <w:i/>
        </w:rPr>
        <w:t xml:space="preserve"> </w:t>
      </w:r>
      <w:proofErr w:type="spellStart"/>
      <w:r w:rsidR="00E72D89" w:rsidRPr="00110C68">
        <w:rPr>
          <w:rFonts w:ascii="Times New Roman" w:hAnsi="Times New Roman"/>
          <w:i/>
        </w:rPr>
        <w:t>alcicornis</w:t>
      </w:r>
      <w:proofErr w:type="spellEnd"/>
      <w:r w:rsidR="00E72D89" w:rsidRPr="00110C68">
        <w:rPr>
          <w:rFonts w:ascii="Times New Roman" w:hAnsi="Times New Roman"/>
        </w:rPr>
        <w:t xml:space="preserve"> across the Caribbean. 11</w:t>
      </w:r>
      <w:r w:rsidR="00E72D89" w:rsidRPr="00110C68">
        <w:rPr>
          <w:rFonts w:ascii="Times New Roman" w:hAnsi="Times New Roman"/>
          <w:vertAlign w:val="superscript"/>
        </w:rPr>
        <w:t>th</w:t>
      </w:r>
      <w:r w:rsidR="00E72D89" w:rsidRPr="00110C68">
        <w:rPr>
          <w:rFonts w:ascii="Times New Roman" w:hAnsi="Times New Roman"/>
        </w:rPr>
        <w:t xml:space="preserve"> International Coral Reef Symposium, Fort Lauderdale, FL. </w:t>
      </w:r>
      <w:r w:rsidR="00E72D89" w:rsidRPr="00110C68">
        <w:rPr>
          <w:rFonts w:ascii="Times New Roman" w:hAnsi="Times New Roman"/>
          <w:lang w:val="pt-BR"/>
        </w:rPr>
        <w:t xml:space="preserve">July 7-11 (poster).  </w:t>
      </w:r>
    </w:p>
    <w:p w14:paraId="71E3B162" w14:textId="77777777" w:rsidR="00E72D89" w:rsidRPr="00110C68" w:rsidRDefault="00E72D89" w:rsidP="006771E9">
      <w:pPr>
        <w:tabs>
          <w:tab w:val="left" w:pos="-720"/>
        </w:tabs>
        <w:suppressAutoHyphens/>
        <w:rPr>
          <w:rFonts w:ascii="Times New Roman" w:hAnsi="Times New Roman"/>
          <w:lang w:val="pt-BR"/>
        </w:rPr>
      </w:pPr>
    </w:p>
    <w:p w14:paraId="4718F6BC" w14:textId="77777777" w:rsidR="00E72D89" w:rsidRPr="00110C68" w:rsidRDefault="00E72D89" w:rsidP="00E72D8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  <w:lang w:val="pt-BR"/>
        </w:rPr>
        <w:t>H Torres-Pratts, Rodriguez L, Insua-Lado</w:t>
      </w:r>
      <w:r w:rsidR="00840DC8" w:rsidRPr="00110C68">
        <w:rPr>
          <w:rFonts w:ascii="Times New Roman" w:hAnsi="Times New Roman"/>
          <w:lang w:val="pt-BR"/>
        </w:rPr>
        <w:t xml:space="preserve"> T, A Rhyne</w:t>
      </w:r>
      <w:r w:rsidRPr="00110C68">
        <w:rPr>
          <w:rFonts w:ascii="Times New Roman" w:hAnsi="Times New Roman"/>
          <w:lang w:val="pt-BR"/>
        </w:rPr>
        <w:t xml:space="preserve">, NV Schizas. </w:t>
      </w:r>
      <w:r w:rsidRPr="00110C68">
        <w:rPr>
          <w:rFonts w:ascii="Times New Roman" w:hAnsi="Times New Roman"/>
        </w:rPr>
        <w:t xml:space="preserve">Patterns of Genetic Variation of the </w:t>
      </w:r>
      <w:proofErr w:type="spellStart"/>
      <w:r w:rsidRPr="00110C68">
        <w:rPr>
          <w:rFonts w:ascii="Times New Roman" w:hAnsi="Times New Roman"/>
        </w:rPr>
        <w:t>Corallimopharian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Ricordea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florida</w:t>
      </w:r>
      <w:proofErr w:type="spellEnd"/>
      <w:r w:rsidRPr="00110C68">
        <w:rPr>
          <w:rFonts w:ascii="Times New Roman" w:hAnsi="Times New Roman"/>
        </w:rPr>
        <w:t>. 11</w:t>
      </w:r>
      <w:r w:rsidRPr="00110C68">
        <w:rPr>
          <w:rFonts w:ascii="Times New Roman" w:hAnsi="Times New Roman"/>
          <w:vertAlign w:val="superscript"/>
        </w:rPr>
        <w:t>th</w:t>
      </w:r>
      <w:r w:rsidRPr="00110C68">
        <w:rPr>
          <w:rFonts w:ascii="Times New Roman" w:hAnsi="Times New Roman"/>
        </w:rPr>
        <w:t xml:space="preserve"> International Coral Reef Symposium, Fort Lauderdale, FL. July 7-11 (poster)</w:t>
      </w:r>
    </w:p>
    <w:p w14:paraId="23BE6723" w14:textId="77777777" w:rsidR="00E72D89" w:rsidRPr="00110C68" w:rsidRDefault="00E72D89" w:rsidP="006771E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A875F36" w14:textId="77777777" w:rsidR="00E72D89" w:rsidRPr="00110C68" w:rsidRDefault="00E72D89" w:rsidP="00E72D8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J Garcia, NV Schizas.  Genetic Variability of </w:t>
      </w:r>
      <w:r w:rsidRPr="00110C68">
        <w:rPr>
          <w:rFonts w:ascii="Times New Roman" w:hAnsi="Times New Roman"/>
          <w:i/>
        </w:rPr>
        <w:t xml:space="preserve">Acropora </w:t>
      </w:r>
      <w:proofErr w:type="spellStart"/>
      <w:r w:rsidRPr="00110C68">
        <w:rPr>
          <w:rFonts w:ascii="Times New Roman" w:hAnsi="Times New Roman"/>
          <w:i/>
        </w:rPr>
        <w:t>cervicornis</w:t>
      </w:r>
      <w:proofErr w:type="spellEnd"/>
      <w:r w:rsidRPr="00110C68">
        <w:rPr>
          <w:rFonts w:ascii="Times New Roman" w:hAnsi="Times New Roman"/>
        </w:rPr>
        <w:t xml:space="preserve"> and </w:t>
      </w:r>
      <w:r w:rsidRPr="00110C68">
        <w:rPr>
          <w:rFonts w:ascii="Times New Roman" w:hAnsi="Times New Roman"/>
          <w:i/>
        </w:rPr>
        <w:t>A.</w:t>
      </w:r>
      <w:r w:rsidR="00F96BB3"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palmata</w:t>
      </w:r>
      <w:proofErr w:type="spellEnd"/>
      <w:r w:rsidRPr="00110C68">
        <w:rPr>
          <w:rFonts w:ascii="Times New Roman" w:hAnsi="Times New Roman"/>
        </w:rPr>
        <w:t xml:space="preserve"> in Puerto Rico. 11</w:t>
      </w:r>
      <w:r w:rsidRPr="00110C68">
        <w:rPr>
          <w:rFonts w:ascii="Times New Roman" w:hAnsi="Times New Roman"/>
          <w:vertAlign w:val="superscript"/>
        </w:rPr>
        <w:t>th</w:t>
      </w:r>
      <w:r w:rsidRPr="00110C68">
        <w:rPr>
          <w:rFonts w:ascii="Times New Roman" w:hAnsi="Times New Roman"/>
        </w:rPr>
        <w:t xml:space="preserve"> International Coral Reef Symposium, Fort Lauderdale, FL, July 7-11 (oral)</w:t>
      </w:r>
    </w:p>
    <w:p w14:paraId="165C8EFC" w14:textId="77777777" w:rsidR="00E72D89" w:rsidRPr="00110C68" w:rsidRDefault="00E72D89" w:rsidP="006771E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7E61064" w14:textId="77777777" w:rsidR="00E72D89" w:rsidRPr="00110C68" w:rsidRDefault="00E72D89" w:rsidP="00E72D8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C. Prada and NV Schizas.  Phylogenetic analysis of the Caribbean genera </w:t>
      </w:r>
      <w:proofErr w:type="spellStart"/>
      <w:r w:rsidRPr="00110C68">
        <w:rPr>
          <w:rFonts w:ascii="Times New Roman" w:hAnsi="Times New Roman"/>
          <w:i/>
        </w:rPr>
        <w:t>Eunicea</w:t>
      </w:r>
      <w:proofErr w:type="spellEnd"/>
      <w:r w:rsidRPr="00110C68">
        <w:rPr>
          <w:rFonts w:ascii="Times New Roman" w:hAnsi="Times New Roman"/>
        </w:rPr>
        <w:t xml:space="preserve"> and </w:t>
      </w:r>
      <w:proofErr w:type="spellStart"/>
      <w:r w:rsidRPr="00110C68">
        <w:rPr>
          <w:rFonts w:ascii="Times New Roman" w:hAnsi="Times New Roman"/>
          <w:i/>
        </w:rPr>
        <w:t>Plexaura</w:t>
      </w:r>
      <w:proofErr w:type="spellEnd"/>
      <w:r w:rsidRPr="00110C68">
        <w:rPr>
          <w:rFonts w:ascii="Times New Roman" w:hAnsi="Times New Roman"/>
        </w:rPr>
        <w:t xml:space="preserve"> (</w:t>
      </w:r>
      <w:proofErr w:type="spellStart"/>
      <w:r w:rsidRPr="00110C68">
        <w:rPr>
          <w:rFonts w:ascii="Times New Roman" w:hAnsi="Times New Roman"/>
        </w:rPr>
        <w:t>Octocorallia</w:t>
      </w:r>
      <w:proofErr w:type="spellEnd"/>
      <w:r w:rsidRPr="00110C68">
        <w:rPr>
          <w:rFonts w:ascii="Times New Roman" w:hAnsi="Times New Roman"/>
        </w:rPr>
        <w:t>). 11</w:t>
      </w:r>
      <w:r w:rsidRPr="00110C68">
        <w:rPr>
          <w:rFonts w:ascii="Times New Roman" w:hAnsi="Times New Roman"/>
          <w:vertAlign w:val="superscript"/>
        </w:rPr>
        <w:t>th</w:t>
      </w:r>
      <w:r w:rsidRPr="00110C68">
        <w:rPr>
          <w:rFonts w:ascii="Times New Roman" w:hAnsi="Times New Roman"/>
        </w:rPr>
        <w:t xml:space="preserve"> International Coral Reef Symposium, Fort Lauderdale, FL, July 7-11 (oral)</w:t>
      </w:r>
    </w:p>
    <w:p w14:paraId="500FCB08" w14:textId="77777777" w:rsidR="00E72D89" w:rsidRPr="00110C68" w:rsidRDefault="00E72D89" w:rsidP="006771E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8ECD1BE" w14:textId="77777777" w:rsidR="00ED2878" w:rsidRPr="00110C68" w:rsidRDefault="00ED2878" w:rsidP="00ED2878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  <w:lang w:val="pt-BR"/>
        </w:rPr>
        <w:t xml:space="preserve">H Torres-Pratts, NV Schizas.  </w:t>
      </w:r>
      <w:r w:rsidRPr="00110C68">
        <w:rPr>
          <w:rFonts w:ascii="Times New Roman" w:hAnsi="Times New Roman"/>
        </w:rPr>
        <w:t>Living in sympatry: evidence from genetic lineages of Caribbean marine taxa.  Evolution 2008, University of Minnesota Minneapolis, Minnesota, USA</w:t>
      </w:r>
    </w:p>
    <w:p w14:paraId="003725B7" w14:textId="77777777" w:rsidR="00ED2878" w:rsidRPr="00110C68" w:rsidRDefault="00ED2878" w:rsidP="00ED2878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June 20-24, 2008 (oral)</w:t>
      </w:r>
    </w:p>
    <w:p w14:paraId="5EAEA017" w14:textId="77777777" w:rsidR="00ED2878" w:rsidRPr="00110C68" w:rsidRDefault="00ED2878" w:rsidP="00ED287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C407E8D" w14:textId="77777777" w:rsidR="00B75BF4" w:rsidRPr="00110C68" w:rsidRDefault="00B75BF4" w:rsidP="006771E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  <w:lang w:val="pt-BR"/>
        </w:rPr>
        <w:t xml:space="preserve">Insua-Lado T,  </w:t>
      </w:r>
      <w:r w:rsidR="00681838" w:rsidRPr="00110C68">
        <w:rPr>
          <w:rFonts w:ascii="Times New Roman" w:hAnsi="Times New Roman"/>
          <w:lang w:val="pt-BR"/>
        </w:rPr>
        <w:t>H Torres-Pratts, L Rodriguez Matos, A Rhyne, NV Schizas.</w:t>
      </w:r>
      <w:r w:rsidRPr="00110C68">
        <w:rPr>
          <w:rFonts w:ascii="Times New Roman" w:hAnsi="Times New Roman"/>
          <w:lang w:val="pt-BR"/>
        </w:rPr>
        <w:t xml:space="preserve"> </w:t>
      </w:r>
      <w:r w:rsidRPr="00110C68">
        <w:rPr>
          <w:rFonts w:ascii="Times New Roman" w:hAnsi="Times New Roman"/>
        </w:rPr>
        <w:t xml:space="preserve">Patterns </w:t>
      </w:r>
      <w:proofErr w:type="gramStart"/>
      <w:r w:rsidRPr="00110C68">
        <w:rPr>
          <w:rFonts w:ascii="Times New Roman" w:hAnsi="Times New Roman"/>
        </w:rPr>
        <w:t>Of</w:t>
      </w:r>
      <w:proofErr w:type="gramEnd"/>
      <w:r w:rsidRPr="00110C68">
        <w:rPr>
          <w:rFonts w:ascii="Times New Roman" w:hAnsi="Times New Roman"/>
        </w:rPr>
        <w:t xml:space="preserve"> Genetic Variation Of The </w:t>
      </w:r>
      <w:proofErr w:type="spellStart"/>
      <w:r w:rsidRPr="00110C68">
        <w:rPr>
          <w:rFonts w:ascii="Times New Roman" w:hAnsi="Times New Roman"/>
        </w:rPr>
        <w:t>Corallimopharian</w:t>
      </w:r>
      <w:proofErr w:type="spellEnd"/>
      <w:r w:rsidRPr="00110C68">
        <w:rPr>
          <w:rFonts w:ascii="Times New Roman" w:hAnsi="Times New Roman"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Ricordea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florida</w:t>
      </w:r>
      <w:proofErr w:type="spellEnd"/>
      <w:r w:rsidR="00681838" w:rsidRPr="00110C68">
        <w:rPr>
          <w:rFonts w:ascii="Times New Roman" w:hAnsi="Times New Roman"/>
          <w:i/>
        </w:rPr>
        <w:t xml:space="preserve"> </w:t>
      </w:r>
      <w:r w:rsidRPr="00110C68">
        <w:rPr>
          <w:rFonts w:ascii="Times New Roman" w:hAnsi="Times New Roman"/>
        </w:rPr>
        <w:t>Benthic Ecology Meeting 2008. April 9-13, Providence, RI (oral)</w:t>
      </w:r>
    </w:p>
    <w:p w14:paraId="0143DA8B" w14:textId="77777777" w:rsidR="00B75BF4" w:rsidRPr="00110C68" w:rsidRDefault="00B75BF4" w:rsidP="006771E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323A897" w14:textId="77777777" w:rsidR="00B75BF4" w:rsidRPr="00110C68" w:rsidRDefault="00B75BF4" w:rsidP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FB3BF6">
        <w:rPr>
          <w:rFonts w:ascii="Times New Roman" w:hAnsi="Times New Roman"/>
          <w:lang w:val="es-PR"/>
        </w:rPr>
        <w:t xml:space="preserve">Ruiz-Ramos, DV, Schizas, NV. </w:t>
      </w:r>
      <w:r w:rsidR="00681838" w:rsidRPr="00110C68">
        <w:rPr>
          <w:rFonts w:ascii="Times New Roman" w:hAnsi="Times New Roman"/>
        </w:rPr>
        <w:t xml:space="preserve">Is Mona Passage a biogeographic barrier? A hydrocoral’s perspective. </w:t>
      </w:r>
      <w:r w:rsidRPr="00110C68">
        <w:rPr>
          <w:rFonts w:ascii="Times New Roman" w:hAnsi="Times New Roman"/>
        </w:rPr>
        <w:t>2008 Ocean Sciences Meeting, 2-7 March 2008, Orlando, Florida (poster)</w:t>
      </w:r>
    </w:p>
    <w:p w14:paraId="2A077523" w14:textId="77777777" w:rsidR="00B75BF4" w:rsidRPr="00110C68" w:rsidRDefault="00B75BF4" w:rsidP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7B257B3E" w14:textId="77777777" w:rsidR="00B75BF4" w:rsidRPr="00110C68" w:rsidRDefault="00B75BF4" w:rsidP="006771E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Garcia, J. Schizas, NV.   Genetic variability of </w:t>
      </w:r>
      <w:r w:rsidRPr="00110C68">
        <w:rPr>
          <w:rFonts w:ascii="Times New Roman" w:hAnsi="Times New Roman"/>
          <w:i/>
        </w:rPr>
        <w:t xml:space="preserve">Acropora </w:t>
      </w:r>
      <w:proofErr w:type="spellStart"/>
      <w:r w:rsidRPr="00110C68">
        <w:rPr>
          <w:rFonts w:ascii="Times New Roman" w:hAnsi="Times New Roman"/>
          <w:i/>
        </w:rPr>
        <w:t>cervicornis</w:t>
      </w:r>
      <w:proofErr w:type="spellEnd"/>
      <w:r w:rsidRPr="00110C68">
        <w:rPr>
          <w:rFonts w:ascii="Times New Roman" w:hAnsi="Times New Roman"/>
        </w:rPr>
        <w:t xml:space="preserve"> and </w:t>
      </w:r>
      <w:r w:rsidRPr="00110C68">
        <w:rPr>
          <w:rFonts w:ascii="Times New Roman" w:hAnsi="Times New Roman"/>
          <w:i/>
        </w:rPr>
        <w:t xml:space="preserve">A. </w:t>
      </w:r>
      <w:proofErr w:type="spellStart"/>
      <w:r w:rsidRPr="00110C68">
        <w:rPr>
          <w:rFonts w:ascii="Times New Roman" w:hAnsi="Times New Roman"/>
          <w:i/>
        </w:rPr>
        <w:t>palmata</w:t>
      </w:r>
      <w:proofErr w:type="spellEnd"/>
      <w:r w:rsidRPr="00110C68">
        <w:rPr>
          <w:rFonts w:ascii="Times New Roman" w:hAnsi="Times New Roman"/>
        </w:rPr>
        <w:t xml:space="preserve"> in Puerto Rico. 2008 Ocean Sciences Meeting, 2-7 March 2008, Orlando, Florida (poster)  </w:t>
      </w:r>
    </w:p>
    <w:p w14:paraId="67F5F291" w14:textId="77777777" w:rsidR="00B75BF4" w:rsidRPr="00110C68" w:rsidRDefault="00B75BF4" w:rsidP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6167A2A1" w14:textId="77777777" w:rsidR="006771E9" w:rsidRPr="00110C68" w:rsidRDefault="006771E9" w:rsidP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2007</w:t>
      </w:r>
    </w:p>
    <w:p w14:paraId="5FD6E14A" w14:textId="77777777" w:rsidR="00430800" w:rsidRPr="00110C68" w:rsidRDefault="00430800" w:rsidP="00430800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Rhyne, AL., Zhang, D., Lin, J. Schizas, NV.  Will Any Two Do? Genes and interbreeding studies with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wurdemanni</w:t>
      </w:r>
      <w:proofErr w:type="spellEnd"/>
      <w:r w:rsidRPr="00110C68">
        <w:rPr>
          <w:rFonts w:ascii="Times New Roman" w:hAnsi="Times New Roman"/>
        </w:rPr>
        <w:t>.  The Crustacean Society, Coquimbo - Chile 14- 17 October 2007 (poster)</w:t>
      </w:r>
    </w:p>
    <w:p w14:paraId="518DB5D0" w14:textId="77777777" w:rsidR="00430800" w:rsidRPr="00110C68" w:rsidRDefault="00430800" w:rsidP="00430800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484D5E9" w14:textId="77777777" w:rsidR="00430800" w:rsidRPr="00110C68" w:rsidRDefault="00430800" w:rsidP="00430800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Fiedler, G.C., Rhyne, A.L., Schizas, N.V. Multi-data phylogeny of the caridean genus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Pr="00110C68">
        <w:rPr>
          <w:rFonts w:ascii="Times New Roman" w:hAnsi="Times New Roman"/>
        </w:rPr>
        <w:t xml:space="preserve"> The Crustacean Society, Coquimbo - Chile 14- 17 October 2007 (oral)</w:t>
      </w:r>
    </w:p>
    <w:p w14:paraId="370F3452" w14:textId="77777777" w:rsidR="00430800" w:rsidRPr="00110C68" w:rsidRDefault="00430800" w:rsidP="006771E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D56FE1C" w14:textId="77777777" w:rsidR="006771E9" w:rsidRPr="00110C68" w:rsidRDefault="006771E9" w:rsidP="006771E9">
      <w:pPr>
        <w:tabs>
          <w:tab w:val="left" w:pos="-720"/>
        </w:tabs>
        <w:suppressAutoHyphens/>
        <w:rPr>
          <w:rFonts w:ascii="Times New Roman" w:hAnsi="Times New Roman"/>
        </w:rPr>
      </w:pPr>
      <w:r w:rsidRPr="00FB3BF6">
        <w:rPr>
          <w:rFonts w:ascii="Times New Roman" w:hAnsi="Times New Roman"/>
          <w:lang w:val="es-PR"/>
        </w:rPr>
        <w:t xml:space="preserve">Ruiz-Ramos, DV, Schizas, NV. </w:t>
      </w:r>
      <w:r w:rsidRPr="00110C68">
        <w:rPr>
          <w:rFonts w:ascii="Times New Roman" w:hAnsi="Times New Roman"/>
        </w:rPr>
        <w:t xml:space="preserve">Patterns of genetic polymorphism in the fire coral </w:t>
      </w:r>
      <w:proofErr w:type="spellStart"/>
      <w:r w:rsidRPr="00110C68">
        <w:rPr>
          <w:rFonts w:ascii="Times New Roman" w:hAnsi="Times New Roman"/>
          <w:i/>
        </w:rPr>
        <w:t>Millepora</w:t>
      </w:r>
      <w:proofErr w:type="spellEnd"/>
      <w:r w:rsidRPr="00110C68">
        <w:rPr>
          <w:rFonts w:ascii="Times New Roman" w:hAnsi="Times New Roman"/>
        </w:rPr>
        <w:t xml:space="preserve">.  33rd Scientific Conference of the Association of Marine Laboratories of the </w:t>
      </w:r>
      <w:proofErr w:type="gramStart"/>
      <w:r w:rsidRPr="00110C68">
        <w:rPr>
          <w:rFonts w:ascii="Times New Roman" w:hAnsi="Times New Roman"/>
        </w:rPr>
        <w:t>Caribbean .</w:t>
      </w:r>
      <w:proofErr w:type="gramEnd"/>
      <w:r w:rsidRPr="00110C68">
        <w:rPr>
          <w:rFonts w:ascii="Times New Roman" w:hAnsi="Times New Roman"/>
        </w:rPr>
        <w:t xml:space="preserve">  June 4-8, 2007, St. Thomas, US Virgin Islands</w:t>
      </w:r>
      <w:r w:rsidR="002647AC" w:rsidRPr="00110C68">
        <w:rPr>
          <w:rFonts w:ascii="Times New Roman" w:hAnsi="Times New Roman"/>
        </w:rPr>
        <w:t xml:space="preserve"> (oral)</w:t>
      </w:r>
    </w:p>
    <w:p w14:paraId="6D5F6D95" w14:textId="77777777" w:rsidR="006771E9" w:rsidRPr="00110C68" w:rsidRDefault="006771E9" w:rsidP="006771E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0FBDF2D" w14:textId="77777777" w:rsidR="006771E9" w:rsidRPr="00110C68" w:rsidRDefault="006771E9" w:rsidP="006771E9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Garcia, J</w:t>
      </w:r>
      <w:r w:rsidR="001A5798" w:rsidRPr="00110C68">
        <w:rPr>
          <w:rFonts w:ascii="Times New Roman" w:hAnsi="Times New Roman"/>
        </w:rPr>
        <w:t>.</w:t>
      </w:r>
      <w:r w:rsidRPr="00110C68">
        <w:rPr>
          <w:rFonts w:ascii="Times New Roman" w:hAnsi="Times New Roman"/>
        </w:rPr>
        <w:t xml:space="preserve"> Schizas, NV</w:t>
      </w:r>
      <w:r w:rsidR="001A5798" w:rsidRPr="00110C68">
        <w:rPr>
          <w:rFonts w:ascii="Times New Roman" w:hAnsi="Times New Roman"/>
        </w:rPr>
        <w:t xml:space="preserve">.  </w:t>
      </w:r>
      <w:r w:rsidRPr="00110C68">
        <w:rPr>
          <w:rFonts w:ascii="Times New Roman" w:hAnsi="Times New Roman"/>
        </w:rPr>
        <w:t xml:space="preserve"> Genetic variability of </w:t>
      </w:r>
      <w:r w:rsidRPr="00110C68">
        <w:rPr>
          <w:rFonts w:ascii="Times New Roman" w:hAnsi="Times New Roman"/>
          <w:i/>
        </w:rPr>
        <w:t xml:space="preserve">Acropora </w:t>
      </w:r>
      <w:proofErr w:type="spellStart"/>
      <w:r w:rsidRPr="00110C68">
        <w:rPr>
          <w:rFonts w:ascii="Times New Roman" w:hAnsi="Times New Roman"/>
          <w:i/>
        </w:rPr>
        <w:t>cervicornis</w:t>
      </w:r>
      <w:proofErr w:type="spellEnd"/>
      <w:r w:rsidRPr="00110C68">
        <w:rPr>
          <w:rFonts w:ascii="Times New Roman" w:hAnsi="Times New Roman"/>
        </w:rPr>
        <w:t xml:space="preserve"> and </w:t>
      </w:r>
      <w:r w:rsidRPr="00110C68">
        <w:rPr>
          <w:rFonts w:ascii="Times New Roman" w:hAnsi="Times New Roman"/>
          <w:i/>
        </w:rPr>
        <w:t xml:space="preserve">A. </w:t>
      </w:r>
      <w:proofErr w:type="spellStart"/>
      <w:r w:rsidRPr="00110C68">
        <w:rPr>
          <w:rFonts w:ascii="Times New Roman" w:hAnsi="Times New Roman"/>
          <w:i/>
        </w:rPr>
        <w:t>palmata</w:t>
      </w:r>
      <w:proofErr w:type="spellEnd"/>
      <w:r w:rsidRPr="00110C68">
        <w:rPr>
          <w:rFonts w:ascii="Times New Roman" w:hAnsi="Times New Roman"/>
        </w:rPr>
        <w:t xml:space="preserve"> in Puerto Rico.  33rd Scientific Conference of the Association of Marine Laboratories of the Caribbean.  June 4-8, 2007, St. Thomas, US Virgin Islands</w:t>
      </w:r>
      <w:r w:rsidR="002647AC" w:rsidRPr="00110C68">
        <w:rPr>
          <w:rFonts w:ascii="Times New Roman" w:hAnsi="Times New Roman"/>
        </w:rPr>
        <w:t xml:space="preserve"> (oral)</w:t>
      </w:r>
    </w:p>
    <w:p w14:paraId="59AD6024" w14:textId="77777777" w:rsidR="006771E9" w:rsidRPr="00110C68" w:rsidRDefault="006771E9" w:rsidP="001371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B4E3804" w14:textId="77777777" w:rsidR="001371CA" w:rsidRPr="00110C68" w:rsidRDefault="001A5798" w:rsidP="001371CA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Rhyne</w:t>
      </w:r>
      <w:r w:rsidR="001371CA" w:rsidRPr="00110C68">
        <w:rPr>
          <w:rFonts w:ascii="Times New Roman" w:hAnsi="Times New Roman"/>
        </w:rPr>
        <w:t>, AL, Z</w:t>
      </w:r>
      <w:r w:rsidRPr="00110C68">
        <w:rPr>
          <w:rFonts w:ascii="Times New Roman" w:hAnsi="Times New Roman"/>
        </w:rPr>
        <w:t>hang</w:t>
      </w:r>
      <w:r w:rsidR="001371CA" w:rsidRPr="00110C68">
        <w:rPr>
          <w:rFonts w:ascii="Times New Roman" w:hAnsi="Times New Roman"/>
        </w:rPr>
        <w:t>, D</w:t>
      </w:r>
      <w:r w:rsidRPr="00110C68">
        <w:rPr>
          <w:rFonts w:ascii="Times New Roman" w:hAnsi="Times New Roman"/>
        </w:rPr>
        <w:t>.,</w:t>
      </w:r>
      <w:r w:rsidR="001371CA" w:rsidRPr="00110C68">
        <w:rPr>
          <w:rFonts w:ascii="Times New Roman" w:hAnsi="Times New Roman"/>
        </w:rPr>
        <w:t xml:space="preserve"> L</w:t>
      </w:r>
      <w:r w:rsidRPr="00110C68">
        <w:rPr>
          <w:rFonts w:ascii="Times New Roman" w:hAnsi="Times New Roman"/>
        </w:rPr>
        <w:t>in</w:t>
      </w:r>
      <w:r w:rsidR="001371CA" w:rsidRPr="00110C68">
        <w:rPr>
          <w:rFonts w:ascii="Times New Roman" w:hAnsi="Times New Roman"/>
        </w:rPr>
        <w:t>, J</w:t>
      </w:r>
      <w:r w:rsidRPr="00110C68">
        <w:rPr>
          <w:rFonts w:ascii="Times New Roman" w:hAnsi="Times New Roman"/>
        </w:rPr>
        <w:t>.</w:t>
      </w:r>
      <w:r w:rsidR="001371CA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 xml:space="preserve"> Schizas</w:t>
      </w:r>
      <w:r w:rsidR="001371CA" w:rsidRPr="00110C68">
        <w:rPr>
          <w:rFonts w:ascii="Times New Roman" w:hAnsi="Times New Roman"/>
        </w:rPr>
        <w:t xml:space="preserve">, </w:t>
      </w:r>
      <w:r w:rsidR="00160CCC" w:rsidRPr="00110C68">
        <w:rPr>
          <w:rFonts w:ascii="Times New Roman" w:hAnsi="Times New Roman"/>
        </w:rPr>
        <w:t>N</w:t>
      </w:r>
      <w:r w:rsidR="001371CA" w:rsidRPr="00110C68">
        <w:rPr>
          <w:rFonts w:ascii="Times New Roman" w:hAnsi="Times New Roman"/>
        </w:rPr>
        <w:t xml:space="preserve">V. Any two won’t do, genes and interbreeding experiments with </w:t>
      </w:r>
      <w:proofErr w:type="spellStart"/>
      <w:r w:rsidR="001371CA" w:rsidRPr="00110C68">
        <w:rPr>
          <w:rFonts w:ascii="Times New Roman" w:hAnsi="Times New Roman"/>
          <w:i/>
        </w:rPr>
        <w:t>Lysmata</w:t>
      </w:r>
      <w:proofErr w:type="spellEnd"/>
      <w:r w:rsidR="001371CA" w:rsidRPr="00110C68">
        <w:rPr>
          <w:rFonts w:ascii="Times New Roman" w:hAnsi="Times New Roman"/>
          <w:i/>
        </w:rPr>
        <w:t xml:space="preserve"> </w:t>
      </w:r>
      <w:proofErr w:type="spellStart"/>
      <w:r w:rsidR="001371CA" w:rsidRPr="00110C68">
        <w:rPr>
          <w:rFonts w:ascii="Times New Roman" w:hAnsi="Times New Roman"/>
          <w:i/>
        </w:rPr>
        <w:t>wurdemanni</w:t>
      </w:r>
      <w:proofErr w:type="spellEnd"/>
      <w:r w:rsidR="001371CA" w:rsidRPr="00110C68">
        <w:rPr>
          <w:rFonts w:ascii="Times New Roman" w:hAnsi="Times New Roman"/>
        </w:rPr>
        <w:t xml:space="preserve">. 2007 Benthic Ecology Meeting, March 21-25, Atlanta, Georgia. </w:t>
      </w:r>
      <w:r w:rsidR="005C48EC" w:rsidRPr="00110C68">
        <w:rPr>
          <w:rFonts w:ascii="Times New Roman" w:hAnsi="Times New Roman"/>
        </w:rPr>
        <w:t>(poster)</w:t>
      </w:r>
    </w:p>
    <w:p w14:paraId="32C7EF2F" w14:textId="77777777" w:rsidR="001371CA" w:rsidRPr="00110C68" w:rsidRDefault="001371CA" w:rsidP="001371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B2FB01F" w14:textId="77777777" w:rsidR="001371CA" w:rsidRPr="00110C68" w:rsidRDefault="001371CA" w:rsidP="001371CA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  <w:lang w:val="pt-BR"/>
        </w:rPr>
        <w:t xml:space="preserve">Ruiz-Ramos, DV, Schizas, NV.  </w:t>
      </w:r>
      <w:r w:rsidRPr="00110C68">
        <w:rPr>
          <w:rFonts w:ascii="Times New Roman" w:hAnsi="Times New Roman"/>
        </w:rPr>
        <w:t xml:space="preserve">Patterns of genetic polymorphism in the </w:t>
      </w:r>
      <w:proofErr w:type="spellStart"/>
      <w:r w:rsidRPr="00110C68">
        <w:rPr>
          <w:rFonts w:ascii="Times New Roman" w:hAnsi="Times New Roman"/>
        </w:rPr>
        <w:t>firecoral</w:t>
      </w:r>
      <w:proofErr w:type="spellEnd"/>
      <w:r w:rsidRPr="00110C68">
        <w:rPr>
          <w:rFonts w:ascii="Times New Roman" w:hAnsi="Times New Roman"/>
        </w:rPr>
        <w:t xml:space="preserve"> hydrozoan </w:t>
      </w:r>
      <w:proofErr w:type="spellStart"/>
      <w:r w:rsidRPr="00110C68">
        <w:rPr>
          <w:rFonts w:ascii="Times New Roman" w:hAnsi="Times New Roman"/>
          <w:i/>
        </w:rPr>
        <w:t>Millepora</w:t>
      </w:r>
      <w:proofErr w:type="spellEnd"/>
      <w:r w:rsidRPr="00110C68">
        <w:rPr>
          <w:rFonts w:ascii="Times New Roman" w:hAnsi="Times New Roman"/>
        </w:rPr>
        <w:t>.  2007 Benthic Ecology Meeting, March 21-25, Atlanta, Georgia.</w:t>
      </w:r>
      <w:r w:rsidR="005C48EC" w:rsidRPr="00110C68">
        <w:rPr>
          <w:rFonts w:ascii="Times New Roman" w:hAnsi="Times New Roman"/>
        </w:rPr>
        <w:t xml:space="preserve"> (poster)</w:t>
      </w:r>
    </w:p>
    <w:p w14:paraId="2F846B22" w14:textId="77777777" w:rsidR="001371CA" w:rsidRPr="00110C68" w:rsidRDefault="001371CA" w:rsidP="001371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60EB0FA" w14:textId="77777777" w:rsidR="001371CA" w:rsidRPr="00110C68" w:rsidRDefault="001A5798" w:rsidP="001371CA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Schizas</w:t>
      </w:r>
      <w:r w:rsidR="001371CA" w:rsidRPr="00110C68">
        <w:rPr>
          <w:rFonts w:ascii="Times New Roman" w:hAnsi="Times New Roman"/>
        </w:rPr>
        <w:t>, N</w:t>
      </w:r>
      <w:r w:rsidR="005F7BDE" w:rsidRPr="00110C68">
        <w:rPr>
          <w:rFonts w:ascii="Times New Roman" w:hAnsi="Times New Roman"/>
        </w:rPr>
        <w:t>V</w:t>
      </w:r>
      <w:r w:rsidR="00160CCC" w:rsidRPr="00110C68">
        <w:rPr>
          <w:rFonts w:ascii="Times New Roman" w:hAnsi="Times New Roman"/>
        </w:rPr>
        <w:t>,</w:t>
      </w:r>
      <w:r w:rsidR="001371CA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>Rhyne</w:t>
      </w:r>
      <w:r w:rsidR="001371CA" w:rsidRPr="00110C68">
        <w:rPr>
          <w:rFonts w:ascii="Times New Roman" w:hAnsi="Times New Roman"/>
        </w:rPr>
        <w:t>, A</w:t>
      </w:r>
      <w:r w:rsidR="00160CCC" w:rsidRPr="00110C68">
        <w:rPr>
          <w:rFonts w:ascii="Times New Roman" w:hAnsi="Times New Roman"/>
        </w:rPr>
        <w:t>,</w:t>
      </w:r>
      <w:r w:rsidR="001371CA" w:rsidRPr="00110C68">
        <w:rPr>
          <w:rFonts w:ascii="Times New Roman" w:hAnsi="Times New Roman"/>
        </w:rPr>
        <w:t xml:space="preserve"> F</w:t>
      </w:r>
      <w:r w:rsidRPr="00110C68">
        <w:rPr>
          <w:rFonts w:ascii="Times New Roman" w:hAnsi="Times New Roman"/>
        </w:rPr>
        <w:t>iedler</w:t>
      </w:r>
      <w:r w:rsidR="001371CA" w:rsidRPr="00110C68">
        <w:rPr>
          <w:rFonts w:ascii="Times New Roman" w:hAnsi="Times New Roman"/>
        </w:rPr>
        <w:t xml:space="preserve">, C.  Multigene phylogeny of the caridean shrimp genus </w:t>
      </w:r>
      <w:proofErr w:type="spellStart"/>
      <w:r w:rsidR="001371CA" w:rsidRPr="00110C68">
        <w:rPr>
          <w:rFonts w:ascii="Times New Roman" w:hAnsi="Times New Roman"/>
          <w:i/>
        </w:rPr>
        <w:t>Lysmata</w:t>
      </w:r>
      <w:proofErr w:type="spellEnd"/>
      <w:r w:rsidR="001371CA" w:rsidRPr="00110C68">
        <w:rPr>
          <w:rFonts w:ascii="Times New Roman" w:hAnsi="Times New Roman"/>
        </w:rPr>
        <w:t>. 2007 Benthic Ecology Meeting, March 21-25, Atlanta, Georgia. (oral)</w:t>
      </w:r>
    </w:p>
    <w:p w14:paraId="7CA80E14" w14:textId="77777777" w:rsidR="001371CA" w:rsidRPr="00110C68" w:rsidRDefault="001371CA" w:rsidP="001371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6311C5C" w14:textId="77777777" w:rsidR="001371CA" w:rsidRPr="00110C68" w:rsidRDefault="001A5798" w:rsidP="001371CA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Rhyne</w:t>
      </w:r>
      <w:r w:rsidR="001371CA" w:rsidRPr="00110C68">
        <w:rPr>
          <w:rFonts w:ascii="Times New Roman" w:hAnsi="Times New Roman"/>
        </w:rPr>
        <w:t>, AL</w:t>
      </w:r>
      <w:r w:rsidR="00160CCC" w:rsidRPr="00110C68">
        <w:rPr>
          <w:rFonts w:ascii="Times New Roman" w:hAnsi="Times New Roman"/>
        </w:rPr>
        <w:t>,</w:t>
      </w:r>
      <w:r w:rsidR="001371CA" w:rsidRPr="00110C68">
        <w:rPr>
          <w:rFonts w:ascii="Times New Roman" w:hAnsi="Times New Roman"/>
        </w:rPr>
        <w:t xml:space="preserve"> </w:t>
      </w:r>
      <w:r w:rsidRPr="00FB3BF6">
        <w:rPr>
          <w:rFonts w:ascii="Times New Roman" w:hAnsi="Times New Roman"/>
        </w:rPr>
        <w:t>Schizas</w:t>
      </w:r>
      <w:r w:rsidR="001371CA" w:rsidRPr="00110C68">
        <w:rPr>
          <w:rFonts w:ascii="Times New Roman" w:hAnsi="Times New Roman"/>
        </w:rPr>
        <w:t>, NV</w:t>
      </w:r>
      <w:r w:rsidR="00160CCC" w:rsidRPr="00110C68">
        <w:rPr>
          <w:rFonts w:ascii="Times New Roman" w:hAnsi="Times New Roman"/>
        </w:rPr>
        <w:t>,</w:t>
      </w:r>
      <w:r w:rsidR="001371CA" w:rsidRPr="00110C68">
        <w:rPr>
          <w:rFonts w:ascii="Times New Roman" w:hAnsi="Times New Roman"/>
        </w:rPr>
        <w:t xml:space="preserve"> LIN, J.  Revision of western Atlantic, peppermint shrimp, </w:t>
      </w:r>
      <w:proofErr w:type="spellStart"/>
      <w:r w:rsidR="001371CA" w:rsidRPr="00110C68">
        <w:rPr>
          <w:rFonts w:ascii="Times New Roman" w:hAnsi="Times New Roman"/>
          <w:i/>
        </w:rPr>
        <w:t>Lysmata</w:t>
      </w:r>
      <w:proofErr w:type="spellEnd"/>
      <w:r w:rsidR="001371CA" w:rsidRPr="00110C68">
        <w:rPr>
          <w:rFonts w:ascii="Times New Roman" w:hAnsi="Times New Roman"/>
        </w:rPr>
        <w:t xml:space="preserve"> spp. utilizing morphological and molecular characters.  2007 Benthic Ecology Meeting, March 21-25, Atlanta, Georgia.</w:t>
      </w:r>
      <w:r w:rsidR="005C48EC" w:rsidRPr="00110C68">
        <w:rPr>
          <w:rFonts w:ascii="Times New Roman" w:hAnsi="Times New Roman"/>
        </w:rPr>
        <w:t xml:space="preserve"> (oral)</w:t>
      </w:r>
    </w:p>
    <w:p w14:paraId="3519E272" w14:textId="77777777" w:rsidR="001371CA" w:rsidRPr="00110C68" w:rsidRDefault="001371CA" w:rsidP="001371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D10EDE8" w14:textId="77777777" w:rsidR="001371CA" w:rsidRPr="00110C68" w:rsidRDefault="001A5798" w:rsidP="001371CA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Garcia</w:t>
      </w:r>
      <w:r w:rsidR="001371CA" w:rsidRPr="00110C68">
        <w:rPr>
          <w:rFonts w:ascii="Times New Roman" w:hAnsi="Times New Roman"/>
        </w:rPr>
        <w:t xml:space="preserve">, J, Schizas, NV.  Genetic Variability of </w:t>
      </w:r>
      <w:r w:rsidR="001371CA" w:rsidRPr="00110C68">
        <w:rPr>
          <w:rFonts w:ascii="Times New Roman" w:hAnsi="Times New Roman"/>
          <w:i/>
        </w:rPr>
        <w:t xml:space="preserve">Acropora </w:t>
      </w:r>
      <w:proofErr w:type="spellStart"/>
      <w:r w:rsidR="001371CA" w:rsidRPr="00110C68">
        <w:rPr>
          <w:rFonts w:ascii="Times New Roman" w:hAnsi="Times New Roman"/>
          <w:i/>
        </w:rPr>
        <w:t>cervicornis</w:t>
      </w:r>
      <w:proofErr w:type="spellEnd"/>
      <w:r w:rsidR="001371CA" w:rsidRPr="00110C68">
        <w:rPr>
          <w:rFonts w:ascii="Times New Roman" w:hAnsi="Times New Roman"/>
        </w:rPr>
        <w:t xml:space="preserve"> and </w:t>
      </w:r>
      <w:r w:rsidR="001371CA" w:rsidRPr="00110C68">
        <w:rPr>
          <w:rFonts w:ascii="Times New Roman" w:hAnsi="Times New Roman"/>
          <w:i/>
        </w:rPr>
        <w:t xml:space="preserve">A. </w:t>
      </w:r>
      <w:proofErr w:type="spellStart"/>
      <w:r w:rsidR="001371CA" w:rsidRPr="00110C68">
        <w:rPr>
          <w:rFonts w:ascii="Times New Roman" w:hAnsi="Times New Roman"/>
          <w:i/>
        </w:rPr>
        <w:t>palmata</w:t>
      </w:r>
      <w:proofErr w:type="spellEnd"/>
      <w:r w:rsidR="001371CA" w:rsidRPr="00110C68">
        <w:rPr>
          <w:rFonts w:ascii="Times New Roman" w:hAnsi="Times New Roman"/>
        </w:rPr>
        <w:t xml:space="preserve"> in Puerto Rico. 2007 Benthic Ecology Meeting, March 21-25, Atlanta, Georgia.</w:t>
      </w:r>
      <w:r w:rsidR="005C48EC" w:rsidRPr="00110C68">
        <w:rPr>
          <w:rFonts w:ascii="Times New Roman" w:hAnsi="Times New Roman"/>
        </w:rPr>
        <w:t xml:space="preserve"> (oral)</w:t>
      </w:r>
    </w:p>
    <w:p w14:paraId="4D83A37D" w14:textId="77777777" w:rsidR="001371CA" w:rsidRPr="00110C68" w:rsidRDefault="001371CA" w:rsidP="001371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E23D3D1" w14:textId="77777777" w:rsidR="001371CA" w:rsidRPr="00110C68" w:rsidRDefault="001371CA" w:rsidP="001371CA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Torres-Pratts, H, AL. Rhyne, NV. Schizas.  Distinct mitochondrial lineages in two Caribbean species with vastly different dispersal potential.  2007 Benthic Ecology Meeting, March 21-25, Atlanta, Georgia.</w:t>
      </w:r>
      <w:r w:rsidR="005C48EC" w:rsidRPr="00110C68">
        <w:rPr>
          <w:rFonts w:ascii="Times New Roman" w:hAnsi="Times New Roman"/>
        </w:rPr>
        <w:t xml:space="preserve"> (oral)</w:t>
      </w:r>
    </w:p>
    <w:p w14:paraId="4F81D7DC" w14:textId="77777777" w:rsidR="005C48EC" w:rsidRPr="00110C68" w:rsidRDefault="005C48EC" w:rsidP="001371C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342F215" w14:textId="77777777" w:rsidR="00555854" w:rsidRPr="00110C68" w:rsidRDefault="00555854" w:rsidP="001009B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Rhyne AL, Zhang D</w:t>
      </w:r>
      <w:r w:rsidR="007F5D73" w:rsidRPr="00110C68">
        <w:rPr>
          <w:rFonts w:ascii="Times New Roman" w:hAnsi="Times New Roman"/>
        </w:rPr>
        <w:t>,</w:t>
      </w:r>
      <w:r w:rsidRPr="00110C68">
        <w:rPr>
          <w:rFonts w:ascii="Times New Roman" w:hAnsi="Times New Roman"/>
        </w:rPr>
        <w:t xml:space="preserve"> Lin J.  NV Schizas Any two won’t do, genes and interbreeding experiments with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wurdemanni</w:t>
      </w:r>
      <w:proofErr w:type="spellEnd"/>
      <w:r w:rsidRPr="00110C68">
        <w:rPr>
          <w:rFonts w:ascii="Times New Roman" w:hAnsi="Times New Roman"/>
          <w:i/>
        </w:rPr>
        <w:t>.</w:t>
      </w:r>
      <w:r w:rsidRPr="00110C68">
        <w:rPr>
          <w:rFonts w:ascii="Times New Roman" w:hAnsi="Times New Roman"/>
        </w:rPr>
        <w:t xml:space="preserve">  SICB 2007 Meeting, Phoenix, AZ, Jan. 3-7, 2007</w:t>
      </w:r>
      <w:r w:rsidR="007F5D73" w:rsidRPr="00110C68">
        <w:rPr>
          <w:rFonts w:ascii="Times New Roman" w:hAnsi="Times New Roman"/>
        </w:rPr>
        <w:t xml:space="preserve"> (poster)</w:t>
      </w:r>
    </w:p>
    <w:p w14:paraId="7A4DDD54" w14:textId="77777777" w:rsidR="00555854" w:rsidRPr="00110C68" w:rsidRDefault="00555854" w:rsidP="001009B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830C738" w14:textId="77777777" w:rsidR="00555854" w:rsidRPr="00110C68" w:rsidRDefault="00555854" w:rsidP="001009B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NV Schizas, R</w:t>
      </w:r>
      <w:r w:rsidR="007F5D73" w:rsidRPr="00110C68">
        <w:rPr>
          <w:rFonts w:ascii="Times New Roman" w:hAnsi="Times New Roman"/>
        </w:rPr>
        <w:t>hyne</w:t>
      </w:r>
      <w:r w:rsidRPr="00110C68">
        <w:rPr>
          <w:rFonts w:ascii="Times New Roman" w:hAnsi="Times New Roman"/>
        </w:rPr>
        <w:t xml:space="preserve"> A</w:t>
      </w:r>
      <w:r w:rsidR="007F5D73" w:rsidRPr="00110C68">
        <w:rPr>
          <w:rFonts w:ascii="Times New Roman" w:hAnsi="Times New Roman"/>
        </w:rPr>
        <w:t>L,</w:t>
      </w:r>
      <w:r w:rsidRPr="00110C68">
        <w:rPr>
          <w:rFonts w:ascii="Times New Roman" w:hAnsi="Times New Roman"/>
        </w:rPr>
        <w:t xml:space="preserve"> F</w:t>
      </w:r>
      <w:r w:rsidR="007F5D73" w:rsidRPr="00110C68">
        <w:rPr>
          <w:rFonts w:ascii="Times New Roman" w:hAnsi="Times New Roman"/>
        </w:rPr>
        <w:t>iedler</w:t>
      </w:r>
      <w:r w:rsidRPr="00110C68">
        <w:rPr>
          <w:rFonts w:ascii="Times New Roman" w:hAnsi="Times New Roman"/>
        </w:rPr>
        <w:t xml:space="preserve"> C</w:t>
      </w:r>
      <w:r w:rsidR="007F5D73" w:rsidRPr="00110C68">
        <w:rPr>
          <w:rFonts w:ascii="Times New Roman" w:hAnsi="Times New Roman"/>
        </w:rPr>
        <w:t xml:space="preserve">. </w:t>
      </w:r>
      <w:r w:rsidRPr="00110C68">
        <w:rPr>
          <w:rFonts w:ascii="Times New Roman" w:hAnsi="Times New Roman"/>
        </w:rPr>
        <w:t xml:space="preserve"> </w:t>
      </w:r>
      <w:r w:rsidR="007F5D73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 xml:space="preserve">Multidata phylogeny of the Western Atlantic </w:t>
      </w:r>
      <w:proofErr w:type="spellStart"/>
      <w:r w:rsidRPr="00110C68">
        <w:rPr>
          <w:rFonts w:ascii="Times New Roman" w:hAnsi="Times New Roman"/>
          <w:i/>
        </w:rPr>
        <w:t>Lysmata</w:t>
      </w:r>
      <w:proofErr w:type="spellEnd"/>
      <w:r w:rsidRPr="00110C68">
        <w:rPr>
          <w:rFonts w:ascii="Times New Roman" w:hAnsi="Times New Roman"/>
        </w:rPr>
        <w:t xml:space="preserve">.  SICB 2007 Meeting, Phoenix, AZ, Jan. 3-7, 2007 </w:t>
      </w:r>
      <w:r w:rsidR="007F5D73" w:rsidRPr="00110C68">
        <w:rPr>
          <w:rFonts w:ascii="Times New Roman" w:hAnsi="Times New Roman"/>
        </w:rPr>
        <w:t>(talk)</w:t>
      </w:r>
    </w:p>
    <w:p w14:paraId="225771CF" w14:textId="77777777" w:rsidR="00555854" w:rsidRPr="00110C68" w:rsidRDefault="00555854" w:rsidP="001009B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FB5CA19" w14:textId="77777777" w:rsidR="00555854" w:rsidRPr="00110C68" w:rsidRDefault="007F5D73" w:rsidP="001009B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Rhyne A</w:t>
      </w:r>
      <w:r w:rsidR="00555854" w:rsidRPr="00110C68">
        <w:rPr>
          <w:rFonts w:ascii="Times New Roman" w:hAnsi="Times New Roman"/>
        </w:rPr>
        <w:t>L</w:t>
      </w:r>
      <w:r w:rsidRPr="00110C68">
        <w:rPr>
          <w:rFonts w:ascii="Times New Roman" w:hAnsi="Times New Roman"/>
        </w:rPr>
        <w:t>,</w:t>
      </w:r>
      <w:r w:rsidR="00555854" w:rsidRPr="00110C68">
        <w:rPr>
          <w:rFonts w:ascii="Times New Roman" w:hAnsi="Times New Roman"/>
        </w:rPr>
        <w:t xml:space="preserve"> NV Schizas, L</w:t>
      </w:r>
      <w:r w:rsidRPr="00110C68">
        <w:rPr>
          <w:rFonts w:ascii="Times New Roman" w:hAnsi="Times New Roman"/>
        </w:rPr>
        <w:t>in</w:t>
      </w:r>
      <w:r w:rsidR="00555854" w:rsidRPr="00110C68">
        <w:rPr>
          <w:rFonts w:ascii="Times New Roman" w:hAnsi="Times New Roman"/>
        </w:rPr>
        <w:t xml:space="preserve"> J</w:t>
      </w:r>
      <w:r w:rsidRPr="00110C68">
        <w:rPr>
          <w:rFonts w:ascii="Times New Roman" w:hAnsi="Times New Roman"/>
        </w:rPr>
        <w:t xml:space="preserve">. </w:t>
      </w:r>
      <w:r w:rsidR="00555854" w:rsidRPr="00110C68">
        <w:rPr>
          <w:rFonts w:ascii="Times New Roman" w:hAnsi="Times New Roman"/>
        </w:rPr>
        <w:t xml:space="preserve"> Larval settlement and population ecology of a newly described sponge dwelling peppermint shrimp, </w:t>
      </w:r>
      <w:proofErr w:type="spellStart"/>
      <w:r w:rsidR="00555854" w:rsidRPr="00110C68">
        <w:rPr>
          <w:rFonts w:ascii="Times New Roman" w:hAnsi="Times New Roman"/>
          <w:i/>
        </w:rPr>
        <w:t>Lysmata</w:t>
      </w:r>
      <w:proofErr w:type="spellEnd"/>
      <w:r w:rsidR="00555854" w:rsidRPr="00110C68">
        <w:rPr>
          <w:rFonts w:ascii="Times New Roman" w:hAnsi="Times New Roman"/>
          <w:i/>
        </w:rPr>
        <w:t xml:space="preserve"> </w:t>
      </w:r>
      <w:proofErr w:type="spellStart"/>
      <w:r w:rsidR="00555854" w:rsidRPr="00110C68">
        <w:rPr>
          <w:rFonts w:ascii="Times New Roman" w:hAnsi="Times New Roman"/>
          <w:i/>
        </w:rPr>
        <w:t>pederseni</w:t>
      </w:r>
      <w:proofErr w:type="spellEnd"/>
      <w:r w:rsidR="00555854" w:rsidRPr="00110C68">
        <w:rPr>
          <w:rFonts w:ascii="Times New Roman" w:hAnsi="Times New Roman"/>
        </w:rPr>
        <w:t>. SICB 2007 Meeting, Phoenix, AZ, Jan. 3-7, 2007</w:t>
      </w:r>
      <w:r w:rsidRPr="00110C68">
        <w:rPr>
          <w:rFonts w:ascii="Times New Roman" w:hAnsi="Times New Roman"/>
        </w:rPr>
        <w:t xml:space="preserve"> (talk)</w:t>
      </w:r>
    </w:p>
    <w:p w14:paraId="4C16E7E4" w14:textId="77777777" w:rsidR="00555854" w:rsidRPr="00110C68" w:rsidRDefault="00555854" w:rsidP="001009B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5CAE242" w14:textId="77777777" w:rsidR="00555854" w:rsidRPr="00110C68" w:rsidRDefault="00555854" w:rsidP="001009B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P</w:t>
      </w:r>
      <w:r w:rsidR="007F5D73" w:rsidRPr="00110C68">
        <w:rPr>
          <w:rFonts w:ascii="Times New Roman" w:hAnsi="Times New Roman"/>
        </w:rPr>
        <w:t>rada</w:t>
      </w:r>
      <w:r w:rsidRPr="00110C68">
        <w:rPr>
          <w:rFonts w:ascii="Times New Roman" w:hAnsi="Times New Roman"/>
        </w:rPr>
        <w:t xml:space="preserve"> C</w:t>
      </w:r>
      <w:r w:rsidR="007F5D73" w:rsidRPr="00110C68">
        <w:rPr>
          <w:rFonts w:ascii="Times New Roman" w:hAnsi="Times New Roman"/>
        </w:rPr>
        <w:t>,</w:t>
      </w:r>
      <w:r w:rsidRPr="00110C68">
        <w:rPr>
          <w:rFonts w:ascii="Times New Roman" w:hAnsi="Times New Roman"/>
        </w:rPr>
        <w:t xml:space="preserve"> </w:t>
      </w:r>
      <w:r w:rsidR="007F5D73" w:rsidRPr="00110C68">
        <w:rPr>
          <w:rFonts w:ascii="Times New Roman" w:hAnsi="Times New Roman"/>
        </w:rPr>
        <w:t>NV Schizas,</w:t>
      </w:r>
      <w:r w:rsidRPr="00110C68">
        <w:rPr>
          <w:rFonts w:ascii="Times New Roman" w:hAnsi="Times New Roman"/>
        </w:rPr>
        <w:t xml:space="preserve"> Y</w:t>
      </w:r>
      <w:r w:rsidR="007F5D73" w:rsidRPr="00110C68">
        <w:rPr>
          <w:rFonts w:ascii="Times New Roman" w:hAnsi="Times New Roman"/>
        </w:rPr>
        <w:t>oshioka</w:t>
      </w:r>
      <w:r w:rsidRPr="00110C68">
        <w:rPr>
          <w:rFonts w:ascii="Times New Roman" w:hAnsi="Times New Roman"/>
        </w:rPr>
        <w:t xml:space="preserve"> P </w:t>
      </w:r>
      <w:r w:rsidR="007F5D73" w:rsidRPr="00110C68">
        <w:rPr>
          <w:rFonts w:ascii="Times New Roman" w:hAnsi="Times New Roman"/>
        </w:rPr>
        <w:t xml:space="preserve">Genetic Variation and Phenotypic Plasticity of the Gorgonian </w:t>
      </w:r>
      <w:proofErr w:type="spellStart"/>
      <w:r w:rsidR="007F5D73" w:rsidRPr="00110C68">
        <w:rPr>
          <w:rFonts w:ascii="Times New Roman" w:hAnsi="Times New Roman"/>
          <w:i/>
        </w:rPr>
        <w:t>Plexaura</w:t>
      </w:r>
      <w:proofErr w:type="spellEnd"/>
      <w:r w:rsidR="007F5D73" w:rsidRPr="00110C68">
        <w:rPr>
          <w:rFonts w:ascii="Times New Roman" w:hAnsi="Times New Roman"/>
          <w:i/>
        </w:rPr>
        <w:t xml:space="preserve"> </w:t>
      </w:r>
      <w:proofErr w:type="spellStart"/>
      <w:r w:rsidR="00F24008" w:rsidRPr="00110C68">
        <w:rPr>
          <w:rFonts w:ascii="Times New Roman" w:hAnsi="Times New Roman"/>
          <w:i/>
        </w:rPr>
        <w:t>f</w:t>
      </w:r>
      <w:r w:rsidR="007F5D73" w:rsidRPr="00110C68">
        <w:rPr>
          <w:rFonts w:ascii="Times New Roman" w:hAnsi="Times New Roman"/>
          <w:i/>
        </w:rPr>
        <w:t>lexuosa</w:t>
      </w:r>
      <w:proofErr w:type="spellEnd"/>
      <w:r w:rsidR="007F5D73" w:rsidRPr="00110C68">
        <w:rPr>
          <w:rFonts w:ascii="Times New Roman" w:hAnsi="Times New Roman"/>
        </w:rPr>
        <w:t xml:space="preserve"> in Puerto Rico</w:t>
      </w:r>
      <w:r w:rsidRPr="00110C68">
        <w:rPr>
          <w:rFonts w:ascii="Times New Roman" w:hAnsi="Times New Roman"/>
        </w:rPr>
        <w:t>.  SICB 2007 Meeting, Phoenix, AZ, Jan. 3-7, 2007</w:t>
      </w:r>
      <w:r w:rsidR="007F5D73" w:rsidRPr="00110C68">
        <w:rPr>
          <w:rFonts w:ascii="Times New Roman" w:hAnsi="Times New Roman"/>
        </w:rPr>
        <w:t xml:space="preserve"> (talk)</w:t>
      </w:r>
    </w:p>
    <w:p w14:paraId="7356BBF1" w14:textId="77777777" w:rsidR="006771E9" w:rsidRPr="00110C68" w:rsidRDefault="006771E9" w:rsidP="00F2400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174EEB5" w14:textId="77777777" w:rsidR="006771E9" w:rsidRPr="00110C68" w:rsidRDefault="006771E9" w:rsidP="00F24008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2006</w:t>
      </w:r>
    </w:p>
    <w:p w14:paraId="5DF66DCB" w14:textId="77777777" w:rsidR="00F24008" w:rsidRPr="00110C68" w:rsidRDefault="00F24008" w:rsidP="00F24008">
      <w:pPr>
        <w:tabs>
          <w:tab w:val="left" w:pos="-720"/>
        </w:tabs>
        <w:suppressAutoHyphens/>
        <w:rPr>
          <w:rFonts w:ascii="Times New Roman" w:hAnsi="Times New Roman"/>
        </w:rPr>
      </w:pPr>
      <w:proofErr w:type="gramStart"/>
      <w:r w:rsidRPr="00110C68">
        <w:rPr>
          <w:rFonts w:ascii="Times New Roman" w:hAnsi="Times New Roman"/>
        </w:rPr>
        <w:lastRenderedPageBreak/>
        <w:t>Prada  CA</w:t>
      </w:r>
      <w:proofErr w:type="gramEnd"/>
      <w:r w:rsidRPr="00110C68">
        <w:rPr>
          <w:rFonts w:ascii="Times New Roman" w:hAnsi="Times New Roman"/>
        </w:rPr>
        <w:t xml:space="preserve">, PM Yoshioka, NV Schizas Patterns of </w:t>
      </w:r>
      <w:r w:rsidR="00C2258B" w:rsidRPr="00110C68">
        <w:rPr>
          <w:rFonts w:ascii="Times New Roman" w:hAnsi="Times New Roman"/>
        </w:rPr>
        <w:t>p</w:t>
      </w:r>
      <w:r w:rsidRPr="00110C68">
        <w:rPr>
          <w:rFonts w:ascii="Times New Roman" w:hAnsi="Times New Roman"/>
        </w:rPr>
        <w:t xml:space="preserve">henotypic and genetic variability in the </w:t>
      </w:r>
      <w:r w:rsidR="00C2258B" w:rsidRPr="00110C68">
        <w:rPr>
          <w:rFonts w:ascii="Times New Roman" w:hAnsi="Times New Roman"/>
        </w:rPr>
        <w:t>g</w:t>
      </w:r>
      <w:r w:rsidRPr="00110C68">
        <w:rPr>
          <w:rFonts w:ascii="Times New Roman" w:hAnsi="Times New Roman"/>
        </w:rPr>
        <w:t xml:space="preserve">orgonian </w:t>
      </w:r>
      <w:proofErr w:type="spellStart"/>
      <w:r w:rsidRPr="00110C68">
        <w:rPr>
          <w:rFonts w:ascii="Times New Roman" w:hAnsi="Times New Roman"/>
          <w:i/>
        </w:rPr>
        <w:t>Plexaura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flexuosa</w:t>
      </w:r>
      <w:proofErr w:type="spellEnd"/>
      <w:r w:rsidRPr="00110C68">
        <w:rPr>
          <w:rFonts w:ascii="Times New Roman" w:hAnsi="Times New Roman"/>
        </w:rPr>
        <w:t xml:space="preserve"> Evolution 2006, June 23-27, 2006, Stony Brook University, New York (talk)</w:t>
      </w:r>
    </w:p>
    <w:p w14:paraId="51DEEEFE" w14:textId="77777777" w:rsidR="00F24008" w:rsidRPr="00110C68" w:rsidRDefault="00F24008" w:rsidP="00F2400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08375D7" w14:textId="77777777" w:rsidR="00946019" w:rsidRPr="00110C68" w:rsidRDefault="001009BD" w:rsidP="001009B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NV Schizas &amp; William E. Browne.  The genetic population structure of Caribbean populations of the banded coral shrimp </w:t>
      </w:r>
      <w:proofErr w:type="spellStart"/>
      <w:r w:rsidRPr="00110C68">
        <w:rPr>
          <w:rFonts w:ascii="Times New Roman" w:hAnsi="Times New Roman"/>
          <w:i/>
        </w:rPr>
        <w:t>Stenopus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hispidus</w:t>
      </w:r>
      <w:proofErr w:type="spellEnd"/>
      <w:r w:rsidRPr="00110C68">
        <w:rPr>
          <w:rFonts w:ascii="Times New Roman" w:hAnsi="Times New Roman"/>
        </w:rPr>
        <w:t>.  SICB Annual Meeting, January 4-8, 2006, Orlando, FL (talk)</w:t>
      </w:r>
    </w:p>
    <w:p w14:paraId="7E4CA4B3" w14:textId="77777777" w:rsidR="00946019" w:rsidRPr="00110C68" w:rsidRDefault="00946019" w:rsidP="009E6B7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D5760EF" w14:textId="77777777" w:rsidR="006771E9" w:rsidRPr="00110C68" w:rsidRDefault="006771E9" w:rsidP="009E6B75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2005</w:t>
      </w:r>
    </w:p>
    <w:p w14:paraId="7C2E9F0A" w14:textId="77777777" w:rsidR="009E6B75" w:rsidRPr="00110C68" w:rsidRDefault="009E6B75" w:rsidP="009E6B75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NV Schizas &amp; William E. Browne.  Genetic divergence between Caribbean and Hawaiian populations of the coral red-banded shrimp </w:t>
      </w:r>
      <w:proofErr w:type="spellStart"/>
      <w:r w:rsidRPr="00110C68">
        <w:rPr>
          <w:rFonts w:ascii="Times New Roman" w:hAnsi="Times New Roman"/>
          <w:i/>
        </w:rPr>
        <w:t>Stenopus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hispidus</w:t>
      </w:r>
      <w:proofErr w:type="spellEnd"/>
      <w:r w:rsidRPr="00110C68">
        <w:rPr>
          <w:rFonts w:ascii="Times New Roman" w:hAnsi="Times New Roman"/>
          <w:i/>
        </w:rPr>
        <w:t xml:space="preserve">. </w:t>
      </w:r>
      <w:r w:rsidRPr="00110C68">
        <w:rPr>
          <w:rFonts w:ascii="Times New Roman" w:hAnsi="Times New Roman"/>
        </w:rPr>
        <w:t xml:space="preserve"> Evolution 2005, Fairbanks, Alaska, June 10-14 2005 (talk)</w:t>
      </w:r>
    </w:p>
    <w:p w14:paraId="23984A41" w14:textId="77777777" w:rsidR="009E6B75" w:rsidRPr="00110C68" w:rsidRDefault="009E6B7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46570C3" w14:textId="77777777" w:rsidR="00CB3635" w:rsidRPr="00110C68" w:rsidRDefault="00D04F50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NV Schizas.  The population genetic structure of meiobenthic taxa inhabiting Caribbean mangroves.  </w:t>
      </w:r>
    </w:p>
    <w:p w14:paraId="62A3B7D0" w14:textId="77777777" w:rsidR="00D04F50" w:rsidRPr="00110C68" w:rsidRDefault="00D04F50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V Congress of the Caribbean Biodiversity, Santo Domingo, Dominican Republic. January 25-28 2005 (talk)</w:t>
      </w:r>
    </w:p>
    <w:p w14:paraId="3DCF91A3" w14:textId="77777777" w:rsidR="00D04F50" w:rsidRPr="00110C68" w:rsidRDefault="00D04F50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F12E358" w14:textId="77777777" w:rsidR="00C425F0" w:rsidRPr="00110C68" w:rsidRDefault="00C425F0" w:rsidP="00C425F0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  <w:lang w:val="pt-BR"/>
        </w:rPr>
        <w:t>H</w:t>
      </w:r>
      <w:r w:rsidR="00BD1F5D" w:rsidRPr="00110C68">
        <w:rPr>
          <w:rFonts w:ascii="Times New Roman" w:hAnsi="Times New Roman"/>
          <w:lang w:val="pt-BR"/>
        </w:rPr>
        <w:t xml:space="preserve"> </w:t>
      </w:r>
      <w:r w:rsidRPr="00110C68">
        <w:rPr>
          <w:rFonts w:ascii="Times New Roman" w:hAnsi="Times New Roman"/>
          <w:lang w:val="pt-BR"/>
        </w:rPr>
        <w:t xml:space="preserve">Torres Pratts &amp; NV Schizas.   </w:t>
      </w:r>
      <w:r w:rsidRPr="00110C68">
        <w:rPr>
          <w:rFonts w:ascii="Times New Roman" w:hAnsi="Times New Roman"/>
        </w:rPr>
        <w:t xml:space="preserve">Succession of meiofaunal taxa on fallen, </w:t>
      </w:r>
      <w:proofErr w:type="gramStart"/>
      <w:r w:rsidRPr="00110C68">
        <w:rPr>
          <w:rFonts w:ascii="Times New Roman" w:hAnsi="Times New Roman"/>
        </w:rPr>
        <w:t>decaying  leaves</w:t>
      </w:r>
      <w:proofErr w:type="gramEnd"/>
      <w:r w:rsidRPr="00110C68">
        <w:rPr>
          <w:rFonts w:ascii="Times New Roman" w:hAnsi="Times New Roman"/>
        </w:rPr>
        <w:t xml:space="preserve"> of red mangroves.  V Congress of the Caribbean Biodiversity, Santo Domingo, Dominican Republic. January 25-28 2005 (talk)</w:t>
      </w:r>
    </w:p>
    <w:p w14:paraId="72A88B98" w14:textId="77777777" w:rsidR="00C425F0" w:rsidRPr="00110C68" w:rsidRDefault="00C425F0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700443F" w14:textId="77777777" w:rsidR="006771E9" w:rsidRPr="00110C68" w:rsidRDefault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2004</w:t>
      </w:r>
    </w:p>
    <w:p w14:paraId="704712CE" w14:textId="77777777" w:rsidR="00CB3635" w:rsidRPr="00110C68" w:rsidRDefault="00CB3635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NV Schizas.  The population genetic structure of meiobenthic taxa inhabiting Caribbean mangroves.  TWIMCO (Twelfth International Meiofauna Conference) in Ravenna, Italy, July 11-16 2004  (talk)</w:t>
      </w:r>
    </w:p>
    <w:p w14:paraId="71A95495" w14:textId="77777777" w:rsidR="00CB3635" w:rsidRPr="00110C68" w:rsidRDefault="00CB36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81EB9C4" w14:textId="77777777" w:rsidR="00CB3635" w:rsidRPr="00110C68" w:rsidRDefault="00CB3635" w:rsidP="00CB3635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NV Schizas &amp; TC Shirley.  </w:t>
      </w:r>
      <w:proofErr w:type="spellStart"/>
      <w:r w:rsidRPr="00110C68">
        <w:rPr>
          <w:rFonts w:ascii="Times New Roman" w:hAnsi="Times New Roman"/>
          <w:i/>
        </w:rPr>
        <w:t>Apolethon</w:t>
      </w:r>
      <w:proofErr w:type="spellEnd"/>
      <w:r w:rsidRPr="00110C68">
        <w:rPr>
          <w:rFonts w:ascii="Times New Roman" w:hAnsi="Times New Roman"/>
          <w:i/>
        </w:rPr>
        <w:t xml:space="preserve"> </w:t>
      </w:r>
      <w:proofErr w:type="spellStart"/>
      <w:r w:rsidRPr="00110C68">
        <w:rPr>
          <w:rFonts w:ascii="Times New Roman" w:hAnsi="Times New Roman"/>
          <w:i/>
        </w:rPr>
        <w:t>hippoperus</w:t>
      </w:r>
      <w:proofErr w:type="spellEnd"/>
      <w:r w:rsidRPr="00110C68">
        <w:rPr>
          <w:rFonts w:ascii="Times New Roman" w:hAnsi="Times New Roman"/>
        </w:rPr>
        <w:t>, (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 xml:space="preserve">, </w:t>
      </w:r>
      <w:proofErr w:type="spellStart"/>
      <w:r w:rsidRPr="00110C68">
        <w:rPr>
          <w:rFonts w:ascii="Times New Roman" w:hAnsi="Times New Roman"/>
        </w:rPr>
        <w:t>Harpacticoida</w:t>
      </w:r>
      <w:proofErr w:type="spellEnd"/>
      <w:r w:rsidRPr="00110C68">
        <w:rPr>
          <w:rFonts w:ascii="Times New Roman" w:hAnsi="Times New Roman"/>
        </w:rPr>
        <w:t>) - A new species from Southeastern Alaska.  TWIMCO (Twelfth International Meiofauna Conference) in Ravenna, Italy, July 11-16 2004  (poster)</w:t>
      </w:r>
    </w:p>
    <w:p w14:paraId="1DC93B65" w14:textId="77777777" w:rsidR="00CB3635" w:rsidRPr="00110C68" w:rsidRDefault="00CB3635" w:rsidP="00CB36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BF84518" w14:textId="77777777" w:rsidR="006771E9" w:rsidRPr="00110C68" w:rsidRDefault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2002</w:t>
      </w:r>
    </w:p>
    <w:p w14:paraId="0E7F746D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NV Schizas, </w:t>
      </w:r>
      <w:proofErr w:type="spellStart"/>
      <w:r w:rsidRPr="00110C68">
        <w:rPr>
          <w:rFonts w:ascii="Times New Roman" w:hAnsi="Times New Roman"/>
        </w:rPr>
        <w:t>Steinbachs</w:t>
      </w:r>
      <w:proofErr w:type="spellEnd"/>
      <w:r w:rsidRPr="00110C68">
        <w:rPr>
          <w:rFonts w:ascii="Times New Roman" w:hAnsi="Times New Roman"/>
        </w:rPr>
        <w:t xml:space="preserve"> J, JWO Ballard. Efficiencies of Different Genes and Different Tree-Building Methods in Vertebrates and Invertebrates</w:t>
      </w:r>
      <w:r w:rsidR="00CB3635" w:rsidRPr="00110C68">
        <w:rPr>
          <w:rFonts w:ascii="Times New Roman" w:hAnsi="Times New Roman"/>
        </w:rPr>
        <w:t>.</w:t>
      </w:r>
      <w:r w:rsidRPr="00110C68">
        <w:rPr>
          <w:rFonts w:ascii="Times New Roman" w:hAnsi="Times New Roman"/>
        </w:rPr>
        <w:t xml:space="preserve"> </w:t>
      </w:r>
      <w:r w:rsidR="00CB3635" w:rsidRPr="00110C68">
        <w:rPr>
          <w:rFonts w:ascii="Times New Roman" w:hAnsi="Times New Roman"/>
        </w:rPr>
        <w:t xml:space="preserve"> </w:t>
      </w:r>
      <w:r w:rsidRPr="00110C68">
        <w:rPr>
          <w:rFonts w:ascii="Times New Roman" w:hAnsi="Times New Roman"/>
        </w:rPr>
        <w:t>Evolution</w:t>
      </w:r>
      <w:r w:rsidR="00CB3635" w:rsidRPr="00110C68">
        <w:rPr>
          <w:rFonts w:ascii="Times New Roman" w:hAnsi="Times New Roman"/>
        </w:rPr>
        <w:t>,</w:t>
      </w:r>
      <w:r w:rsidRPr="00110C68">
        <w:rPr>
          <w:rFonts w:ascii="Times New Roman" w:hAnsi="Times New Roman"/>
        </w:rPr>
        <w:t xml:space="preserve"> </w:t>
      </w:r>
      <w:r w:rsidR="00CB3635" w:rsidRPr="00110C68">
        <w:rPr>
          <w:rFonts w:ascii="Times New Roman" w:hAnsi="Times New Roman"/>
        </w:rPr>
        <w:t xml:space="preserve">June </w:t>
      </w:r>
      <w:r w:rsidRPr="00110C68">
        <w:rPr>
          <w:rFonts w:ascii="Times New Roman" w:hAnsi="Times New Roman"/>
        </w:rPr>
        <w:t>2002, Urbana, IL (talk)</w:t>
      </w:r>
    </w:p>
    <w:p w14:paraId="4AA230BF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B34DD3D" w14:textId="77777777" w:rsidR="006771E9" w:rsidRPr="00110C68" w:rsidRDefault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2000</w:t>
      </w:r>
    </w:p>
    <w:p w14:paraId="46183C6F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NV Schizas, </w:t>
      </w:r>
      <w:proofErr w:type="spellStart"/>
      <w:r w:rsidRPr="00110C68">
        <w:rPr>
          <w:rFonts w:ascii="Times New Roman" w:hAnsi="Times New Roman"/>
        </w:rPr>
        <w:t>Steinbachs</w:t>
      </w:r>
      <w:proofErr w:type="spellEnd"/>
      <w:r w:rsidRPr="00110C68">
        <w:rPr>
          <w:rFonts w:ascii="Times New Roman" w:hAnsi="Times New Roman"/>
        </w:rPr>
        <w:t xml:space="preserve"> J, Swofford D, JWO Ballard.  Efficiencies of different genes and different tree-building methods in recovering a known </w:t>
      </w:r>
      <w:r w:rsidRPr="00110C68">
        <w:rPr>
          <w:rFonts w:ascii="Times New Roman" w:hAnsi="Times New Roman"/>
          <w:i/>
        </w:rPr>
        <w:t>Drosophila</w:t>
      </w:r>
      <w:r w:rsidRPr="00110C68">
        <w:rPr>
          <w:rFonts w:ascii="Times New Roman" w:hAnsi="Times New Roman"/>
        </w:rPr>
        <w:t xml:space="preserve"> genealogy. Evolution 2000, </w:t>
      </w:r>
      <w:proofErr w:type="spellStart"/>
      <w:proofErr w:type="gramStart"/>
      <w:r w:rsidRPr="00110C68">
        <w:rPr>
          <w:rFonts w:ascii="Times New Roman" w:hAnsi="Times New Roman"/>
        </w:rPr>
        <w:t>Bloomington,IN</w:t>
      </w:r>
      <w:proofErr w:type="spellEnd"/>
      <w:proofErr w:type="gramEnd"/>
      <w:r w:rsidRPr="00110C68">
        <w:rPr>
          <w:rFonts w:ascii="Times New Roman" w:hAnsi="Times New Roman"/>
        </w:rPr>
        <w:t xml:space="preserve"> (talk)</w:t>
      </w:r>
    </w:p>
    <w:p w14:paraId="2AD34EE9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786F94B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N.V. Schizas. The effect of population subdivision on some neutrality tests. Evolution 2000, </w:t>
      </w:r>
      <w:proofErr w:type="spellStart"/>
      <w:proofErr w:type="gramStart"/>
      <w:r w:rsidRPr="00110C68">
        <w:rPr>
          <w:rFonts w:ascii="Times New Roman" w:hAnsi="Times New Roman"/>
        </w:rPr>
        <w:t>Bloomington,IN</w:t>
      </w:r>
      <w:proofErr w:type="spellEnd"/>
      <w:proofErr w:type="gramEnd"/>
      <w:r w:rsidRPr="00110C68">
        <w:rPr>
          <w:rFonts w:ascii="Times New Roman" w:hAnsi="Times New Roman"/>
        </w:rPr>
        <w:t xml:space="preserve"> (poster)</w:t>
      </w:r>
    </w:p>
    <w:p w14:paraId="60167202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820A6AB" w14:textId="77777777" w:rsidR="006771E9" w:rsidRPr="00110C68" w:rsidRDefault="006771E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110C68">
        <w:rPr>
          <w:rFonts w:ascii="Times New Roman" w:hAnsi="Times New Roman"/>
          <w:sz w:val="28"/>
          <w:szCs w:val="28"/>
        </w:rPr>
        <w:t>Before 2000</w:t>
      </w:r>
    </w:p>
    <w:p w14:paraId="77A6D632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>N.V. Schizas.  A computational evaluation of the statistical properties of the neutral theory of molecular evolution. LJIS 1999, La Jolla, CA (poster)</w:t>
      </w:r>
    </w:p>
    <w:p w14:paraId="56742177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034C240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N.V. Schizas, B.C.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>, G.T. Chandler, J.M. Quattro. Ecological genetics of a marine copepod inhabiting clean and contaminated intertidal mudflats SETAC 20th Annual Meeting, 1999, Phila</w:t>
      </w:r>
      <w:r w:rsidR="001A109E" w:rsidRPr="00110C68">
        <w:rPr>
          <w:rFonts w:ascii="Times New Roman" w:hAnsi="Times New Roman"/>
        </w:rPr>
        <w:t>delphia, PA, USA</w:t>
      </w:r>
      <w:r w:rsidR="00B86F7D" w:rsidRPr="00110C68">
        <w:rPr>
          <w:rFonts w:ascii="Times New Roman" w:hAnsi="Times New Roman"/>
        </w:rPr>
        <w:t xml:space="preserve"> (talk)</w:t>
      </w:r>
    </w:p>
    <w:p w14:paraId="430CD9EE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 </w:t>
      </w:r>
    </w:p>
    <w:p w14:paraId="5F1160A4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N.V. Schizas, B.C.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>, G.T. Chandler, J.M. Quattro. Ecological genetics of a benthic copepod inhabiting contaminated and clean sediments. The 1999 Joint Meeting of The Society for the Study of Evolution, The American Society of Naturalists, The Society of Systematic Biologists, 22-26 June 1999 in Madison, Wisconsin USA</w:t>
      </w:r>
      <w:r w:rsidR="00B86F7D" w:rsidRPr="00110C68">
        <w:rPr>
          <w:rFonts w:ascii="Times New Roman" w:hAnsi="Times New Roman"/>
        </w:rPr>
        <w:t xml:space="preserve"> (talk)</w:t>
      </w:r>
    </w:p>
    <w:p w14:paraId="38B563F9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lastRenderedPageBreak/>
        <w:t xml:space="preserve"> </w:t>
      </w:r>
    </w:p>
    <w:p w14:paraId="21C90C9E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N.V. Schizas, B.C.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>, G.T. Chan</w:t>
      </w:r>
      <w:r w:rsidR="00790932" w:rsidRPr="00110C68">
        <w:rPr>
          <w:rFonts w:ascii="Times New Roman" w:hAnsi="Times New Roman"/>
        </w:rPr>
        <w:t>dler, J.M. Quattro.  Population</w:t>
      </w:r>
      <w:r w:rsidRPr="00110C68">
        <w:rPr>
          <w:rFonts w:ascii="Times New Roman" w:hAnsi="Times New Roman"/>
        </w:rPr>
        <w:t xml:space="preserve"> genetics of a benthic copepod. 28th Annual Benthic Ecology Meeting, March 25 - 28 1999 Baton Rouge, Louisiana</w:t>
      </w:r>
      <w:r w:rsidR="00B86F7D" w:rsidRPr="00110C68">
        <w:rPr>
          <w:rFonts w:ascii="Times New Roman" w:hAnsi="Times New Roman"/>
        </w:rPr>
        <w:t xml:space="preserve"> (talk)</w:t>
      </w:r>
    </w:p>
    <w:p w14:paraId="38F5D5FA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A1EA3B9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N.V. Schizas, B.C.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>, G.T. Chandler, J.M. Quattro. Recent advances on population genetic studies of meiofauna taxa inhabiting contaminated estuaries in southeast US. SETAC 19th Annual Meeting, 1998, Charlotte, NC, USA</w:t>
      </w:r>
      <w:r w:rsidR="00B86F7D" w:rsidRPr="00110C68">
        <w:rPr>
          <w:rFonts w:ascii="Times New Roman" w:hAnsi="Times New Roman"/>
        </w:rPr>
        <w:t xml:space="preserve"> (talk)</w:t>
      </w:r>
    </w:p>
    <w:p w14:paraId="147BCA20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C05DFE6" w14:textId="77777777" w:rsidR="00F5725D" w:rsidRPr="00110C68" w:rsidRDefault="00F5725D">
      <w:pPr>
        <w:rPr>
          <w:rFonts w:ascii="Times New Roman" w:hAnsi="Times New Roman"/>
          <w:snapToGrid w:val="0"/>
          <w:color w:val="000000"/>
        </w:rPr>
      </w:pPr>
      <w:r w:rsidRPr="00110C68">
        <w:rPr>
          <w:rFonts w:ascii="Times New Roman" w:hAnsi="Times New Roman"/>
          <w:snapToGrid w:val="0"/>
          <w:color w:val="000000"/>
        </w:rPr>
        <w:t xml:space="preserve">B.C. </w:t>
      </w:r>
      <w:proofErr w:type="spellStart"/>
      <w:r w:rsidRPr="00110C68">
        <w:rPr>
          <w:rFonts w:ascii="Times New Roman" w:hAnsi="Times New Roman"/>
          <w:snapToGrid w:val="0"/>
          <w:color w:val="000000"/>
        </w:rPr>
        <w:t>Coull</w:t>
      </w:r>
      <w:proofErr w:type="spellEnd"/>
      <w:r w:rsidRPr="00110C68">
        <w:rPr>
          <w:rFonts w:ascii="Times New Roman" w:hAnsi="Times New Roman"/>
          <w:snapToGrid w:val="0"/>
          <w:color w:val="000000"/>
        </w:rPr>
        <w:t>, G.T. Street, N.V. Schiza</w:t>
      </w:r>
      <w:r w:rsidR="003C4ADD" w:rsidRPr="00110C68">
        <w:rPr>
          <w:rFonts w:ascii="Times New Roman" w:hAnsi="Times New Roman"/>
          <w:snapToGrid w:val="0"/>
          <w:color w:val="000000"/>
        </w:rPr>
        <w:t xml:space="preserve">s, M.A. </w:t>
      </w:r>
      <w:proofErr w:type="spellStart"/>
      <w:r w:rsidR="003C4ADD" w:rsidRPr="00110C68">
        <w:rPr>
          <w:rFonts w:ascii="Times New Roman" w:hAnsi="Times New Roman"/>
          <w:snapToGrid w:val="0"/>
          <w:color w:val="000000"/>
        </w:rPr>
        <w:t>Gordos</w:t>
      </w:r>
      <w:proofErr w:type="spellEnd"/>
      <w:r w:rsidR="003C4ADD" w:rsidRPr="00110C68">
        <w:rPr>
          <w:rFonts w:ascii="Times New Roman" w:hAnsi="Times New Roman"/>
          <w:snapToGrid w:val="0"/>
          <w:color w:val="000000"/>
        </w:rPr>
        <w:t xml:space="preserve">, G.T. Chandler, </w:t>
      </w:r>
      <w:r w:rsidRPr="00110C68">
        <w:rPr>
          <w:rFonts w:ascii="Times New Roman" w:hAnsi="Times New Roman"/>
          <w:snapToGrid w:val="0"/>
          <w:color w:val="000000"/>
        </w:rPr>
        <w:t>J.M. Quattro.  Using genetic variation to detect contaminant effects on meiofauna. Tenth International Meiofauna Conference University of Plymouth (U.K.) 26-30</w:t>
      </w:r>
      <w:r w:rsidRPr="00110C68">
        <w:rPr>
          <w:rFonts w:ascii="Times New Roman" w:hAnsi="Times New Roman"/>
          <w:snapToGrid w:val="0"/>
          <w:color w:val="000000"/>
          <w:vertAlign w:val="superscript"/>
        </w:rPr>
        <w:t>th</w:t>
      </w:r>
      <w:r w:rsidRPr="00110C68">
        <w:rPr>
          <w:rFonts w:ascii="Times New Roman" w:hAnsi="Times New Roman"/>
          <w:snapToGrid w:val="0"/>
          <w:color w:val="000000"/>
        </w:rPr>
        <w:t xml:space="preserve"> July 1998</w:t>
      </w:r>
    </w:p>
    <w:p w14:paraId="386B7630" w14:textId="77777777" w:rsidR="00F5725D" w:rsidRPr="00110C68" w:rsidRDefault="00F5725D">
      <w:pPr>
        <w:rPr>
          <w:rFonts w:ascii="Times New Roman" w:hAnsi="Times New Roman"/>
          <w:snapToGrid w:val="0"/>
          <w:color w:val="000000"/>
        </w:rPr>
      </w:pPr>
    </w:p>
    <w:p w14:paraId="0DA1DE31" w14:textId="77777777" w:rsidR="00F5725D" w:rsidRPr="00110C68" w:rsidRDefault="00F5725D">
      <w:pPr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NV, Chandler TG,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G.T. Street, J.M. Quattro. SETAC 18</w:t>
      </w:r>
      <w:r w:rsidRPr="00110C68">
        <w:rPr>
          <w:rFonts w:ascii="Times New Roman" w:hAnsi="Times New Roman"/>
          <w:vertAlign w:val="superscript"/>
        </w:rPr>
        <w:t>th</w:t>
      </w:r>
      <w:r w:rsidRPr="00110C68">
        <w:rPr>
          <w:rFonts w:ascii="Times New Roman" w:hAnsi="Times New Roman"/>
        </w:rPr>
        <w:t xml:space="preserve"> Annual Meeting, 1997, San Francisco, USA Sediment contaminant effects on genetic diversity on estuarine meiofauna: New techniques and preliminary data. (Poster)</w:t>
      </w:r>
    </w:p>
    <w:p w14:paraId="15D5AD9C" w14:textId="77777777" w:rsidR="00F5725D" w:rsidRPr="00110C68" w:rsidRDefault="00F5725D">
      <w:pPr>
        <w:rPr>
          <w:rFonts w:ascii="Times New Roman" w:hAnsi="Times New Roman"/>
        </w:rPr>
      </w:pPr>
    </w:p>
    <w:p w14:paraId="4171E8CD" w14:textId="77777777" w:rsidR="00F5725D" w:rsidRPr="00110C68" w:rsidRDefault="00F5725D">
      <w:pPr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NV, Chandler TG,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</w:t>
      </w:r>
      <w:proofErr w:type="spellStart"/>
      <w:r w:rsidRPr="00110C68">
        <w:rPr>
          <w:rFonts w:ascii="Times New Roman" w:hAnsi="Times New Roman"/>
        </w:rPr>
        <w:t>Donelan</w:t>
      </w:r>
      <w:proofErr w:type="spellEnd"/>
      <w:r w:rsidRPr="00110C68">
        <w:rPr>
          <w:rFonts w:ascii="Times New Roman" w:hAnsi="Times New Roman"/>
        </w:rPr>
        <w:t xml:space="preserve"> T.  Summary of chlorpyrifos effects on estuarine </w:t>
      </w:r>
      <w:proofErr w:type="spellStart"/>
      <w:r w:rsidRPr="00110C68">
        <w:rPr>
          <w:rFonts w:ascii="Times New Roman" w:hAnsi="Times New Roman"/>
        </w:rPr>
        <w:t>meiobenthos</w:t>
      </w:r>
      <w:proofErr w:type="spellEnd"/>
      <w:r w:rsidRPr="00110C68">
        <w:rPr>
          <w:rFonts w:ascii="Times New Roman" w:hAnsi="Times New Roman"/>
        </w:rPr>
        <w:t xml:space="preserve"> cultured in whole sediment microcosms.  SETAC 17</w:t>
      </w:r>
      <w:r w:rsidRPr="00110C68">
        <w:rPr>
          <w:rFonts w:ascii="Times New Roman" w:hAnsi="Times New Roman"/>
          <w:vertAlign w:val="superscript"/>
        </w:rPr>
        <w:t>th</w:t>
      </w:r>
      <w:r w:rsidRPr="00110C68">
        <w:rPr>
          <w:rFonts w:ascii="Times New Roman" w:hAnsi="Times New Roman"/>
        </w:rPr>
        <w:t xml:space="preserve"> Annual Meeting, 1996, Washington DC, USA (Poster)</w:t>
      </w:r>
    </w:p>
    <w:p w14:paraId="49FCE3FA" w14:textId="77777777" w:rsidR="00F5725D" w:rsidRPr="00110C68" w:rsidRDefault="00F5725D">
      <w:pPr>
        <w:rPr>
          <w:rFonts w:ascii="Times New Roman" w:hAnsi="Times New Roman"/>
        </w:rPr>
      </w:pPr>
    </w:p>
    <w:p w14:paraId="05C2D00E" w14:textId="77777777" w:rsidR="00F5725D" w:rsidRPr="00110C68" w:rsidRDefault="00F5725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NV, Chandler TG, </w:t>
      </w:r>
      <w:proofErr w:type="spellStart"/>
      <w:r w:rsidRPr="00110C68">
        <w:rPr>
          <w:rFonts w:ascii="Times New Roman" w:hAnsi="Times New Roman"/>
        </w:rPr>
        <w:t>Coull</w:t>
      </w:r>
      <w:proofErr w:type="spellEnd"/>
      <w:r w:rsidRPr="00110C68">
        <w:rPr>
          <w:rFonts w:ascii="Times New Roman" w:hAnsi="Times New Roman"/>
        </w:rPr>
        <w:t xml:space="preserve"> BC, </w:t>
      </w:r>
      <w:proofErr w:type="spellStart"/>
      <w:r w:rsidRPr="00110C68">
        <w:rPr>
          <w:rFonts w:ascii="Times New Roman" w:hAnsi="Times New Roman"/>
        </w:rPr>
        <w:t>Donelan</w:t>
      </w:r>
      <w:proofErr w:type="spellEnd"/>
      <w:r w:rsidRPr="00110C68">
        <w:rPr>
          <w:rFonts w:ascii="Times New Roman" w:hAnsi="Times New Roman"/>
        </w:rPr>
        <w:t xml:space="preserve"> T.  The effects of sediment toxicants in estuarine </w:t>
      </w:r>
      <w:proofErr w:type="spellStart"/>
      <w:r w:rsidRPr="00110C68">
        <w:rPr>
          <w:rFonts w:ascii="Times New Roman" w:hAnsi="Times New Roman"/>
        </w:rPr>
        <w:t>meiobenthos</w:t>
      </w:r>
      <w:proofErr w:type="spellEnd"/>
      <w:r w:rsidRPr="00110C68">
        <w:rPr>
          <w:rFonts w:ascii="Times New Roman" w:hAnsi="Times New Roman"/>
        </w:rPr>
        <w:t xml:space="preserve"> contained in whole sediment microcosms.  24th Benthic Ecology Meeting, March 7-10 1996, Columbia, South Carolina</w:t>
      </w:r>
      <w:r w:rsidR="00B86F7D" w:rsidRPr="00110C68">
        <w:rPr>
          <w:rFonts w:ascii="Times New Roman" w:hAnsi="Times New Roman"/>
        </w:rPr>
        <w:t xml:space="preserve"> (talk)</w:t>
      </w:r>
    </w:p>
    <w:p w14:paraId="1DB46196" w14:textId="77777777" w:rsidR="00443E9A" w:rsidRPr="00110C68" w:rsidRDefault="00443E9A" w:rsidP="00443E9A">
      <w:pPr>
        <w:tabs>
          <w:tab w:val="left" w:pos="-720"/>
        </w:tabs>
        <w:suppressAutoHyphens/>
        <w:rPr>
          <w:rFonts w:ascii="Times New Roman" w:hAnsi="Times New Roman"/>
          <w:b/>
          <w:highlight w:val="yellow"/>
        </w:rPr>
      </w:pPr>
    </w:p>
    <w:p w14:paraId="2C106952" w14:textId="77777777" w:rsidR="00443E9A" w:rsidRPr="00110C68" w:rsidRDefault="00B86F7D" w:rsidP="00B86F7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</w:t>
      </w:r>
      <w:proofErr w:type="gramStart"/>
      <w:r w:rsidRPr="00110C68">
        <w:rPr>
          <w:rFonts w:ascii="Times New Roman" w:hAnsi="Times New Roman"/>
        </w:rPr>
        <w:t>NV  and</w:t>
      </w:r>
      <w:proofErr w:type="gramEnd"/>
      <w:r w:rsidRPr="00110C68">
        <w:rPr>
          <w:rFonts w:ascii="Times New Roman" w:hAnsi="Times New Roman"/>
        </w:rPr>
        <w:t xml:space="preserve"> TC Shirley. Autecology of an intertidal Alaskan harpacticoid copepod, </w:t>
      </w:r>
      <w:proofErr w:type="spellStart"/>
      <w:r w:rsidRPr="00110C68">
        <w:rPr>
          <w:rFonts w:ascii="Times New Roman" w:hAnsi="Times New Roman"/>
          <w:i/>
        </w:rPr>
        <w:t>Apolethon</w:t>
      </w:r>
      <w:proofErr w:type="spellEnd"/>
      <w:r w:rsidRPr="00110C68">
        <w:rPr>
          <w:rFonts w:ascii="Times New Roman" w:hAnsi="Times New Roman"/>
        </w:rPr>
        <w:t xml:space="preserve"> sp. 5</w:t>
      </w:r>
      <w:r w:rsidRPr="00110C68">
        <w:rPr>
          <w:rFonts w:ascii="Times New Roman" w:hAnsi="Times New Roman"/>
          <w:vertAlign w:val="superscript"/>
        </w:rPr>
        <w:t>th</w:t>
      </w:r>
      <w:r w:rsidRPr="00110C68">
        <w:rPr>
          <w:rFonts w:ascii="Times New Roman" w:hAnsi="Times New Roman"/>
        </w:rPr>
        <w:t xml:space="preserve"> International Conference on </w:t>
      </w:r>
      <w:proofErr w:type="spellStart"/>
      <w:r w:rsidRPr="00110C68">
        <w:rPr>
          <w:rFonts w:ascii="Times New Roman" w:hAnsi="Times New Roman"/>
        </w:rPr>
        <w:t>Copepoda</w:t>
      </w:r>
      <w:proofErr w:type="spellEnd"/>
      <w:r w:rsidRPr="00110C68">
        <w:rPr>
          <w:rFonts w:ascii="Times New Roman" w:hAnsi="Times New Roman"/>
        </w:rPr>
        <w:t>, June 6-11 1993, Baltimore, Maryland (poster)</w:t>
      </w:r>
    </w:p>
    <w:p w14:paraId="0CA5409D" w14:textId="77777777" w:rsidR="00B86F7D" w:rsidRPr="00110C68" w:rsidRDefault="00B86F7D" w:rsidP="00B86F7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AAC8800" w14:textId="77777777" w:rsidR="00B86F7D" w:rsidRPr="00110C68" w:rsidRDefault="008A3E78" w:rsidP="00B86F7D">
      <w:pPr>
        <w:tabs>
          <w:tab w:val="left" w:pos="-720"/>
        </w:tabs>
        <w:suppressAutoHyphens/>
        <w:rPr>
          <w:rFonts w:ascii="Times New Roman" w:hAnsi="Times New Roman"/>
        </w:rPr>
      </w:pPr>
      <w:r w:rsidRPr="00110C68">
        <w:rPr>
          <w:rFonts w:ascii="Times New Roman" w:hAnsi="Times New Roman"/>
        </w:rPr>
        <w:t xml:space="preserve">Schizas NV and TC Shirley. Western Society of Naturalists, </w:t>
      </w:r>
      <w:r w:rsidR="00DE3F65" w:rsidRPr="00110C68">
        <w:rPr>
          <w:rFonts w:ascii="Times New Roman" w:hAnsi="Times New Roman"/>
        </w:rPr>
        <w:t xml:space="preserve">1993, </w:t>
      </w:r>
      <w:r w:rsidRPr="00110C68">
        <w:rPr>
          <w:rFonts w:ascii="Times New Roman" w:hAnsi="Times New Roman"/>
        </w:rPr>
        <w:t>Newport, O</w:t>
      </w:r>
      <w:r w:rsidR="00407FA5" w:rsidRPr="00110C68">
        <w:rPr>
          <w:rFonts w:ascii="Times New Roman" w:hAnsi="Times New Roman"/>
        </w:rPr>
        <w:t>R</w:t>
      </w:r>
      <w:r w:rsidR="00DE3F65" w:rsidRPr="00110C68">
        <w:rPr>
          <w:rFonts w:ascii="Times New Roman" w:hAnsi="Times New Roman"/>
        </w:rPr>
        <w:t xml:space="preserve"> (talk)</w:t>
      </w:r>
    </w:p>
    <w:p w14:paraId="07EA2DFD" w14:textId="77777777" w:rsidR="00B86F7D" w:rsidRPr="00110C68" w:rsidRDefault="00B86F7D" w:rsidP="00B86F7D">
      <w:pPr>
        <w:tabs>
          <w:tab w:val="left" w:pos="-720"/>
        </w:tabs>
        <w:suppressAutoHyphens/>
        <w:rPr>
          <w:rFonts w:ascii="Times New Roman" w:hAnsi="Times New Roman"/>
          <w:highlight w:val="yellow"/>
        </w:rPr>
      </w:pPr>
    </w:p>
    <w:p w14:paraId="3DF2E90D" w14:textId="77777777" w:rsidR="004E75A6" w:rsidRPr="00110C68" w:rsidRDefault="004E75A6" w:rsidP="00946019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4E75A6" w:rsidRPr="00110C68" w:rsidSect="000A4FF6">
      <w:footerReference w:type="default" r:id="rId13"/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CF7B" w14:textId="77777777" w:rsidR="00D86A6F" w:rsidRDefault="00D86A6F">
      <w:pPr>
        <w:spacing w:line="20" w:lineRule="exact"/>
      </w:pPr>
    </w:p>
  </w:endnote>
  <w:endnote w:type="continuationSeparator" w:id="0">
    <w:p w14:paraId="4D3AA911" w14:textId="77777777" w:rsidR="00D86A6F" w:rsidRDefault="00D86A6F">
      <w:r>
        <w:t xml:space="preserve"> </w:t>
      </w:r>
    </w:p>
  </w:endnote>
  <w:endnote w:type="continuationNotice" w:id="1">
    <w:p w14:paraId="405E187B" w14:textId="77777777" w:rsidR="00D86A6F" w:rsidRDefault="00D86A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39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A3A97" w14:textId="54E62EF5" w:rsidR="0066530A" w:rsidRDefault="00665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9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EE6C9B" w14:textId="77777777" w:rsidR="0066530A" w:rsidRDefault="00665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7CE9" w14:textId="77777777" w:rsidR="00D86A6F" w:rsidRDefault="00D86A6F">
      <w:r>
        <w:separator/>
      </w:r>
    </w:p>
  </w:footnote>
  <w:footnote w:type="continuationSeparator" w:id="0">
    <w:p w14:paraId="7E9AA2DB" w14:textId="77777777" w:rsidR="00D86A6F" w:rsidRDefault="00D8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35B656B"/>
    <w:multiLevelType w:val="hybridMultilevel"/>
    <w:tmpl w:val="51244A82"/>
    <w:lvl w:ilvl="0" w:tplc="1158B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D51CC"/>
    <w:multiLevelType w:val="hybridMultilevel"/>
    <w:tmpl w:val="EDFA22C8"/>
    <w:lvl w:ilvl="0" w:tplc="FB30F692">
      <w:start w:val="1996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7477C53"/>
    <w:multiLevelType w:val="singleLevel"/>
    <w:tmpl w:val="BF18A8A8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7970791"/>
    <w:multiLevelType w:val="hybridMultilevel"/>
    <w:tmpl w:val="4EDCD868"/>
    <w:lvl w:ilvl="0" w:tplc="AB4AB0A0">
      <w:start w:val="200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2F97795E"/>
    <w:multiLevelType w:val="hybridMultilevel"/>
    <w:tmpl w:val="438474CE"/>
    <w:lvl w:ilvl="0" w:tplc="85824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F29F7"/>
    <w:multiLevelType w:val="multilevel"/>
    <w:tmpl w:val="5554098E"/>
    <w:lvl w:ilvl="0">
      <w:start w:val="200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39753A9"/>
    <w:multiLevelType w:val="hybridMultilevel"/>
    <w:tmpl w:val="852A3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247F5"/>
    <w:multiLevelType w:val="hybridMultilevel"/>
    <w:tmpl w:val="44087896"/>
    <w:lvl w:ilvl="0" w:tplc="13645124">
      <w:start w:val="2006"/>
      <w:numFmt w:val="decimal"/>
      <w:lvlText w:val="%1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54F2A49"/>
    <w:multiLevelType w:val="hybridMultilevel"/>
    <w:tmpl w:val="48C03DAA"/>
    <w:lvl w:ilvl="0" w:tplc="DB0863CE">
      <w:start w:val="2004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2"/>
  </w:num>
  <w:num w:numId="25">
    <w:abstractNumId w:val="13"/>
  </w:num>
  <w:num w:numId="26">
    <w:abstractNumId w:val="20"/>
  </w:num>
  <w:num w:numId="27">
    <w:abstractNumId w:val="19"/>
  </w:num>
  <w:num w:numId="28">
    <w:abstractNumId w:val="15"/>
  </w:num>
  <w:num w:numId="29">
    <w:abstractNumId w:val="17"/>
  </w:num>
  <w:num w:numId="30">
    <w:abstractNumId w:val="16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BC"/>
    <w:rsid w:val="000028C7"/>
    <w:rsid w:val="000046E1"/>
    <w:rsid w:val="00006120"/>
    <w:rsid w:val="00006E4C"/>
    <w:rsid w:val="00011AD7"/>
    <w:rsid w:val="000165E1"/>
    <w:rsid w:val="000171AB"/>
    <w:rsid w:val="000245CB"/>
    <w:rsid w:val="0003219C"/>
    <w:rsid w:val="0003369E"/>
    <w:rsid w:val="00035492"/>
    <w:rsid w:val="00037112"/>
    <w:rsid w:val="00042C43"/>
    <w:rsid w:val="00045761"/>
    <w:rsid w:val="00064978"/>
    <w:rsid w:val="00065473"/>
    <w:rsid w:val="00065C3A"/>
    <w:rsid w:val="00066E3B"/>
    <w:rsid w:val="00081669"/>
    <w:rsid w:val="000830F4"/>
    <w:rsid w:val="0008792E"/>
    <w:rsid w:val="00090F44"/>
    <w:rsid w:val="000940D5"/>
    <w:rsid w:val="000958A4"/>
    <w:rsid w:val="000972CB"/>
    <w:rsid w:val="000A26CF"/>
    <w:rsid w:val="000A4643"/>
    <w:rsid w:val="000A4FF6"/>
    <w:rsid w:val="000A5D41"/>
    <w:rsid w:val="000B4EA3"/>
    <w:rsid w:val="000C48D2"/>
    <w:rsid w:val="000C644A"/>
    <w:rsid w:val="000C75CE"/>
    <w:rsid w:val="000D0E1F"/>
    <w:rsid w:val="000E6C17"/>
    <w:rsid w:val="000F4FDF"/>
    <w:rsid w:val="001009BD"/>
    <w:rsid w:val="00103D3F"/>
    <w:rsid w:val="00110C68"/>
    <w:rsid w:val="00111C56"/>
    <w:rsid w:val="001160FA"/>
    <w:rsid w:val="001228D3"/>
    <w:rsid w:val="001250B3"/>
    <w:rsid w:val="00126716"/>
    <w:rsid w:val="001324CC"/>
    <w:rsid w:val="001371CA"/>
    <w:rsid w:val="00151535"/>
    <w:rsid w:val="0015388F"/>
    <w:rsid w:val="00160CCC"/>
    <w:rsid w:val="00160FFD"/>
    <w:rsid w:val="00163480"/>
    <w:rsid w:val="00164D4B"/>
    <w:rsid w:val="001719A4"/>
    <w:rsid w:val="00173847"/>
    <w:rsid w:val="001744EF"/>
    <w:rsid w:val="00177520"/>
    <w:rsid w:val="00177762"/>
    <w:rsid w:val="00183264"/>
    <w:rsid w:val="001863C4"/>
    <w:rsid w:val="00194147"/>
    <w:rsid w:val="001A109E"/>
    <w:rsid w:val="001A18FF"/>
    <w:rsid w:val="001A5798"/>
    <w:rsid w:val="001B1EB0"/>
    <w:rsid w:val="001B4241"/>
    <w:rsid w:val="001B69A8"/>
    <w:rsid w:val="001C2E63"/>
    <w:rsid w:val="001C306E"/>
    <w:rsid w:val="001C39A7"/>
    <w:rsid w:val="001C59BC"/>
    <w:rsid w:val="001D536B"/>
    <w:rsid w:val="001E10F6"/>
    <w:rsid w:val="001F2755"/>
    <w:rsid w:val="001F4564"/>
    <w:rsid w:val="001F4DEF"/>
    <w:rsid w:val="001F7936"/>
    <w:rsid w:val="002040B7"/>
    <w:rsid w:val="00206C38"/>
    <w:rsid w:val="002076B4"/>
    <w:rsid w:val="00211BF1"/>
    <w:rsid w:val="002249FA"/>
    <w:rsid w:val="00234C0C"/>
    <w:rsid w:val="0024028B"/>
    <w:rsid w:val="00243A58"/>
    <w:rsid w:val="00244FBA"/>
    <w:rsid w:val="00247F95"/>
    <w:rsid w:val="00250CE1"/>
    <w:rsid w:val="00256C37"/>
    <w:rsid w:val="00262289"/>
    <w:rsid w:val="002647AC"/>
    <w:rsid w:val="00264A34"/>
    <w:rsid w:val="0026760E"/>
    <w:rsid w:val="00276EB7"/>
    <w:rsid w:val="00286819"/>
    <w:rsid w:val="00293384"/>
    <w:rsid w:val="00295881"/>
    <w:rsid w:val="0029687E"/>
    <w:rsid w:val="002B3104"/>
    <w:rsid w:val="002B78DB"/>
    <w:rsid w:val="002C1901"/>
    <w:rsid w:val="002D4062"/>
    <w:rsid w:val="002D6963"/>
    <w:rsid w:val="002E1D40"/>
    <w:rsid w:val="002E4ACD"/>
    <w:rsid w:val="002F0190"/>
    <w:rsid w:val="002F7F83"/>
    <w:rsid w:val="002F7FA5"/>
    <w:rsid w:val="00301DD7"/>
    <w:rsid w:val="003067AE"/>
    <w:rsid w:val="00307711"/>
    <w:rsid w:val="003105C7"/>
    <w:rsid w:val="003264AF"/>
    <w:rsid w:val="00327AE5"/>
    <w:rsid w:val="003315DC"/>
    <w:rsid w:val="00340189"/>
    <w:rsid w:val="00340A1C"/>
    <w:rsid w:val="003412F1"/>
    <w:rsid w:val="003463C9"/>
    <w:rsid w:val="003550DF"/>
    <w:rsid w:val="00361750"/>
    <w:rsid w:val="00366E45"/>
    <w:rsid w:val="00370E05"/>
    <w:rsid w:val="0037123E"/>
    <w:rsid w:val="003768BB"/>
    <w:rsid w:val="00376A42"/>
    <w:rsid w:val="003821E7"/>
    <w:rsid w:val="00382D6E"/>
    <w:rsid w:val="00395124"/>
    <w:rsid w:val="00396058"/>
    <w:rsid w:val="003B2B73"/>
    <w:rsid w:val="003B3E07"/>
    <w:rsid w:val="003B4369"/>
    <w:rsid w:val="003C1021"/>
    <w:rsid w:val="003C1700"/>
    <w:rsid w:val="003C3097"/>
    <w:rsid w:val="003C4159"/>
    <w:rsid w:val="003C4ADD"/>
    <w:rsid w:val="003C5F2C"/>
    <w:rsid w:val="003C7B71"/>
    <w:rsid w:val="003D0C34"/>
    <w:rsid w:val="003D4313"/>
    <w:rsid w:val="003D70DE"/>
    <w:rsid w:val="003D758F"/>
    <w:rsid w:val="003E13DB"/>
    <w:rsid w:val="003E21FC"/>
    <w:rsid w:val="003E5EF7"/>
    <w:rsid w:val="003E76BC"/>
    <w:rsid w:val="003F2067"/>
    <w:rsid w:val="003F3266"/>
    <w:rsid w:val="004006E7"/>
    <w:rsid w:val="004012DF"/>
    <w:rsid w:val="00404783"/>
    <w:rsid w:val="00406489"/>
    <w:rsid w:val="00407FA5"/>
    <w:rsid w:val="00415C05"/>
    <w:rsid w:val="0041741C"/>
    <w:rsid w:val="00420F6C"/>
    <w:rsid w:val="004217A0"/>
    <w:rsid w:val="00423D42"/>
    <w:rsid w:val="00425D7B"/>
    <w:rsid w:val="00426050"/>
    <w:rsid w:val="00426754"/>
    <w:rsid w:val="00427018"/>
    <w:rsid w:val="00430800"/>
    <w:rsid w:val="00430F47"/>
    <w:rsid w:val="004366A4"/>
    <w:rsid w:val="00443E9A"/>
    <w:rsid w:val="004468B5"/>
    <w:rsid w:val="00447FEF"/>
    <w:rsid w:val="00465F7B"/>
    <w:rsid w:val="0048028D"/>
    <w:rsid w:val="00494759"/>
    <w:rsid w:val="004A455D"/>
    <w:rsid w:val="004A629C"/>
    <w:rsid w:val="004B009D"/>
    <w:rsid w:val="004B36FE"/>
    <w:rsid w:val="004B5003"/>
    <w:rsid w:val="004B566A"/>
    <w:rsid w:val="004C4672"/>
    <w:rsid w:val="004D4C6B"/>
    <w:rsid w:val="004E75A6"/>
    <w:rsid w:val="004F07A4"/>
    <w:rsid w:val="004F6D2B"/>
    <w:rsid w:val="005019B7"/>
    <w:rsid w:val="00510EB5"/>
    <w:rsid w:val="00513192"/>
    <w:rsid w:val="0051563A"/>
    <w:rsid w:val="0051596E"/>
    <w:rsid w:val="005213EF"/>
    <w:rsid w:val="0052472E"/>
    <w:rsid w:val="0052634B"/>
    <w:rsid w:val="00531350"/>
    <w:rsid w:val="00531ECB"/>
    <w:rsid w:val="00532ED8"/>
    <w:rsid w:val="0053512A"/>
    <w:rsid w:val="00541822"/>
    <w:rsid w:val="005436CE"/>
    <w:rsid w:val="00544227"/>
    <w:rsid w:val="00546DDB"/>
    <w:rsid w:val="00552149"/>
    <w:rsid w:val="00553C7F"/>
    <w:rsid w:val="00554769"/>
    <w:rsid w:val="00555854"/>
    <w:rsid w:val="0056469A"/>
    <w:rsid w:val="0056567A"/>
    <w:rsid w:val="00573036"/>
    <w:rsid w:val="00582C4B"/>
    <w:rsid w:val="0058396A"/>
    <w:rsid w:val="00594FD2"/>
    <w:rsid w:val="005A0024"/>
    <w:rsid w:val="005A1886"/>
    <w:rsid w:val="005A1997"/>
    <w:rsid w:val="005A5BE8"/>
    <w:rsid w:val="005B0148"/>
    <w:rsid w:val="005B36BC"/>
    <w:rsid w:val="005B4460"/>
    <w:rsid w:val="005B67DF"/>
    <w:rsid w:val="005B7147"/>
    <w:rsid w:val="005B7BBA"/>
    <w:rsid w:val="005B7FDD"/>
    <w:rsid w:val="005C48EC"/>
    <w:rsid w:val="005C51A6"/>
    <w:rsid w:val="005E06A5"/>
    <w:rsid w:val="005E2C5B"/>
    <w:rsid w:val="005E5669"/>
    <w:rsid w:val="005E57D5"/>
    <w:rsid w:val="005F4907"/>
    <w:rsid w:val="005F7BDE"/>
    <w:rsid w:val="00612471"/>
    <w:rsid w:val="00614781"/>
    <w:rsid w:val="006274DA"/>
    <w:rsid w:val="006314EA"/>
    <w:rsid w:val="00631AD4"/>
    <w:rsid w:val="00634848"/>
    <w:rsid w:val="0065070A"/>
    <w:rsid w:val="006570F3"/>
    <w:rsid w:val="0066530A"/>
    <w:rsid w:val="006722CF"/>
    <w:rsid w:val="00672ED5"/>
    <w:rsid w:val="006771E9"/>
    <w:rsid w:val="0068095C"/>
    <w:rsid w:val="00681838"/>
    <w:rsid w:val="00684943"/>
    <w:rsid w:val="00695DB9"/>
    <w:rsid w:val="006B4BAD"/>
    <w:rsid w:val="006B5C80"/>
    <w:rsid w:val="006B73E3"/>
    <w:rsid w:val="006C64F6"/>
    <w:rsid w:val="006C7640"/>
    <w:rsid w:val="006D2C74"/>
    <w:rsid w:val="006D5002"/>
    <w:rsid w:val="006E30FA"/>
    <w:rsid w:val="006E3D29"/>
    <w:rsid w:val="006E71B2"/>
    <w:rsid w:val="006E7E5C"/>
    <w:rsid w:val="006F490C"/>
    <w:rsid w:val="00704D7F"/>
    <w:rsid w:val="0071315D"/>
    <w:rsid w:val="0072491A"/>
    <w:rsid w:val="007337FD"/>
    <w:rsid w:val="00743F80"/>
    <w:rsid w:val="00745492"/>
    <w:rsid w:val="00745874"/>
    <w:rsid w:val="00745D04"/>
    <w:rsid w:val="00762672"/>
    <w:rsid w:val="007627A5"/>
    <w:rsid w:val="00764A6C"/>
    <w:rsid w:val="0077040E"/>
    <w:rsid w:val="00775214"/>
    <w:rsid w:val="007762B1"/>
    <w:rsid w:val="00783FB8"/>
    <w:rsid w:val="00790932"/>
    <w:rsid w:val="00796535"/>
    <w:rsid w:val="0079716E"/>
    <w:rsid w:val="0079748F"/>
    <w:rsid w:val="007A158E"/>
    <w:rsid w:val="007A200F"/>
    <w:rsid w:val="007A371E"/>
    <w:rsid w:val="007B710B"/>
    <w:rsid w:val="007C1335"/>
    <w:rsid w:val="007C1821"/>
    <w:rsid w:val="007C214A"/>
    <w:rsid w:val="007C55ED"/>
    <w:rsid w:val="007C5C21"/>
    <w:rsid w:val="007D4367"/>
    <w:rsid w:val="007D6052"/>
    <w:rsid w:val="007D6B89"/>
    <w:rsid w:val="007E3CFF"/>
    <w:rsid w:val="007E5581"/>
    <w:rsid w:val="007E60E7"/>
    <w:rsid w:val="007F5D73"/>
    <w:rsid w:val="0080159D"/>
    <w:rsid w:val="008054A6"/>
    <w:rsid w:val="00805570"/>
    <w:rsid w:val="0080659A"/>
    <w:rsid w:val="00806D02"/>
    <w:rsid w:val="00807016"/>
    <w:rsid w:val="00815066"/>
    <w:rsid w:val="00823D5D"/>
    <w:rsid w:val="00831ED6"/>
    <w:rsid w:val="008326C3"/>
    <w:rsid w:val="00832A5C"/>
    <w:rsid w:val="008342AB"/>
    <w:rsid w:val="0083442C"/>
    <w:rsid w:val="0083576B"/>
    <w:rsid w:val="008402BB"/>
    <w:rsid w:val="00840DC8"/>
    <w:rsid w:val="00843C2E"/>
    <w:rsid w:val="00845D06"/>
    <w:rsid w:val="008572EC"/>
    <w:rsid w:val="00860947"/>
    <w:rsid w:val="00866BF3"/>
    <w:rsid w:val="00873998"/>
    <w:rsid w:val="00880DEF"/>
    <w:rsid w:val="00880E83"/>
    <w:rsid w:val="00881843"/>
    <w:rsid w:val="0089494D"/>
    <w:rsid w:val="008955C8"/>
    <w:rsid w:val="008974AF"/>
    <w:rsid w:val="008A3E78"/>
    <w:rsid w:val="008A751A"/>
    <w:rsid w:val="008B3966"/>
    <w:rsid w:val="008C01E5"/>
    <w:rsid w:val="008C30F4"/>
    <w:rsid w:val="008C4A42"/>
    <w:rsid w:val="008D560D"/>
    <w:rsid w:val="008E0464"/>
    <w:rsid w:val="008E66EA"/>
    <w:rsid w:val="008F015A"/>
    <w:rsid w:val="008F30DA"/>
    <w:rsid w:val="00906805"/>
    <w:rsid w:val="0091395C"/>
    <w:rsid w:val="009259AA"/>
    <w:rsid w:val="00930436"/>
    <w:rsid w:val="00933174"/>
    <w:rsid w:val="009436C0"/>
    <w:rsid w:val="00946019"/>
    <w:rsid w:val="009500D9"/>
    <w:rsid w:val="00961226"/>
    <w:rsid w:val="00961DA7"/>
    <w:rsid w:val="009704DA"/>
    <w:rsid w:val="009745AC"/>
    <w:rsid w:val="00983758"/>
    <w:rsid w:val="00987C39"/>
    <w:rsid w:val="009A0B5F"/>
    <w:rsid w:val="009B0C16"/>
    <w:rsid w:val="009B4223"/>
    <w:rsid w:val="009B5765"/>
    <w:rsid w:val="009B5E28"/>
    <w:rsid w:val="009B7374"/>
    <w:rsid w:val="009C3C8B"/>
    <w:rsid w:val="009C420B"/>
    <w:rsid w:val="009C696C"/>
    <w:rsid w:val="009E3AEA"/>
    <w:rsid w:val="009E68A0"/>
    <w:rsid w:val="009E69A9"/>
    <w:rsid w:val="009E6B75"/>
    <w:rsid w:val="009E7ADE"/>
    <w:rsid w:val="00A008DB"/>
    <w:rsid w:val="00A00E18"/>
    <w:rsid w:val="00A11DBA"/>
    <w:rsid w:val="00A145DB"/>
    <w:rsid w:val="00A15846"/>
    <w:rsid w:val="00A17C1E"/>
    <w:rsid w:val="00A32EB5"/>
    <w:rsid w:val="00A40600"/>
    <w:rsid w:val="00A569B9"/>
    <w:rsid w:val="00A60FE8"/>
    <w:rsid w:val="00A65C1C"/>
    <w:rsid w:val="00A661F0"/>
    <w:rsid w:val="00A75DBE"/>
    <w:rsid w:val="00A774B3"/>
    <w:rsid w:val="00A77A57"/>
    <w:rsid w:val="00A8063C"/>
    <w:rsid w:val="00A84440"/>
    <w:rsid w:val="00A936E6"/>
    <w:rsid w:val="00A94309"/>
    <w:rsid w:val="00AA2D5A"/>
    <w:rsid w:val="00AA642D"/>
    <w:rsid w:val="00AA7969"/>
    <w:rsid w:val="00AB3391"/>
    <w:rsid w:val="00AC2525"/>
    <w:rsid w:val="00AC2F6F"/>
    <w:rsid w:val="00AC65AE"/>
    <w:rsid w:val="00AC7E23"/>
    <w:rsid w:val="00AD3C97"/>
    <w:rsid w:val="00AD6C86"/>
    <w:rsid w:val="00AE0904"/>
    <w:rsid w:val="00AE3C7B"/>
    <w:rsid w:val="00AE42D5"/>
    <w:rsid w:val="00AE4F96"/>
    <w:rsid w:val="00AF7E0D"/>
    <w:rsid w:val="00B05849"/>
    <w:rsid w:val="00B16F21"/>
    <w:rsid w:val="00B21C23"/>
    <w:rsid w:val="00B27438"/>
    <w:rsid w:val="00B31B4F"/>
    <w:rsid w:val="00B41689"/>
    <w:rsid w:val="00B41982"/>
    <w:rsid w:val="00B46B38"/>
    <w:rsid w:val="00B50890"/>
    <w:rsid w:val="00B523C8"/>
    <w:rsid w:val="00B5423F"/>
    <w:rsid w:val="00B648ED"/>
    <w:rsid w:val="00B720BC"/>
    <w:rsid w:val="00B7539A"/>
    <w:rsid w:val="00B75BF4"/>
    <w:rsid w:val="00B8063F"/>
    <w:rsid w:val="00B80891"/>
    <w:rsid w:val="00B82E04"/>
    <w:rsid w:val="00B83E06"/>
    <w:rsid w:val="00B83ECF"/>
    <w:rsid w:val="00B86F7D"/>
    <w:rsid w:val="00B902EC"/>
    <w:rsid w:val="00B92584"/>
    <w:rsid w:val="00B95222"/>
    <w:rsid w:val="00BA072D"/>
    <w:rsid w:val="00BA37F4"/>
    <w:rsid w:val="00BB03D0"/>
    <w:rsid w:val="00BC229C"/>
    <w:rsid w:val="00BC7AD7"/>
    <w:rsid w:val="00BD0694"/>
    <w:rsid w:val="00BD1F5D"/>
    <w:rsid w:val="00BD2855"/>
    <w:rsid w:val="00BD6882"/>
    <w:rsid w:val="00BE5ABA"/>
    <w:rsid w:val="00BE67C9"/>
    <w:rsid w:val="00BE68D0"/>
    <w:rsid w:val="00BF61BD"/>
    <w:rsid w:val="00BF6AD2"/>
    <w:rsid w:val="00BF7CC6"/>
    <w:rsid w:val="00C030C6"/>
    <w:rsid w:val="00C076D2"/>
    <w:rsid w:val="00C131AA"/>
    <w:rsid w:val="00C164C7"/>
    <w:rsid w:val="00C20638"/>
    <w:rsid w:val="00C222EC"/>
    <w:rsid w:val="00C2258B"/>
    <w:rsid w:val="00C24E23"/>
    <w:rsid w:val="00C24E45"/>
    <w:rsid w:val="00C26DF2"/>
    <w:rsid w:val="00C27C7A"/>
    <w:rsid w:val="00C33026"/>
    <w:rsid w:val="00C35A7F"/>
    <w:rsid w:val="00C425F0"/>
    <w:rsid w:val="00C65E8A"/>
    <w:rsid w:val="00C72D4D"/>
    <w:rsid w:val="00C7384F"/>
    <w:rsid w:val="00C80C2A"/>
    <w:rsid w:val="00C938E4"/>
    <w:rsid w:val="00CA0B37"/>
    <w:rsid w:val="00CA3B95"/>
    <w:rsid w:val="00CA4244"/>
    <w:rsid w:val="00CB3635"/>
    <w:rsid w:val="00CB3932"/>
    <w:rsid w:val="00CB5CF3"/>
    <w:rsid w:val="00CC0F34"/>
    <w:rsid w:val="00CC28F6"/>
    <w:rsid w:val="00CD08D4"/>
    <w:rsid w:val="00CD3B64"/>
    <w:rsid w:val="00CE5C10"/>
    <w:rsid w:val="00CE7792"/>
    <w:rsid w:val="00D01832"/>
    <w:rsid w:val="00D02DA2"/>
    <w:rsid w:val="00D03371"/>
    <w:rsid w:val="00D04F50"/>
    <w:rsid w:val="00D17C07"/>
    <w:rsid w:val="00D17DEC"/>
    <w:rsid w:val="00D24BE2"/>
    <w:rsid w:val="00D25B16"/>
    <w:rsid w:val="00D27ED3"/>
    <w:rsid w:val="00D33F52"/>
    <w:rsid w:val="00D35D9C"/>
    <w:rsid w:val="00D402E1"/>
    <w:rsid w:val="00D46577"/>
    <w:rsid w:val="00D52CBF"/>
    <w:rsid w:val="00D56EEA"/>
    <w:rsid w:val="00D732B3"/>
    <w:rsid w:val="00D7480F"/>
    <w:rsid w:val="00D800C5"/>
    <w:rsid w:val="00D84759"/>
    <w:rsid w:val="00D86A6F"/>
    <w:rsid w:val="00D8702F"/>
    <w:rsid w:val="00D919B2"/>
    <w:rsid w:val="00D966CF"/>
    <w:rsid w:val="00DA5FF0"/>
    <w:rsid w:val="00DB335C"/>
    <w:rsid w:val="00DB36D9"/>
    <w:rsid w:val="00DB7029"/>
    <w:rsid w:val="00DC43B4"/>
    <w:rsid w:val="00DD1A99"/>
    <w:rsid w:val="00DD3095"/>
    <w:rsid w:val="00DD6A67"/>
    <w:rsid w:val="00DE24B7"/>
    <w:rsid w:val="00DE3BBE"/>
    <w:rsid w:val="00DE3F65"/>
    <w:rsid w:val="00DE66C3"/>
    <w:rsid w:val="00DF3D9A"/>
    <w:rsid w:val="00DF416D"/>
    <w:rsid w:val="00E00D71"/>
    <w:rsid w:val="00E04612"/>
    <w:rsid w:val="00E10D1E"/>
    <w:rsid w:val="00E16EB4"/>
    <w:rsid w:val="00E21239"/>
    <w:rsid w:val="00E22A0F"/>
    <w:rsid w:val="00E30CB9"/>
    <w:rsid w:val="00E31B38"/>
    <w:rsid w:val="00E37A6A"/>
    <w:rsid w:val="00E43E43"/>
    <w:rsid w:val="00E50003"/>
    <w:rsid w:val="00E50C05"/>
    <w:rsid w:val="00E51E73"/>
    <w:rsid w:val="00E54524"/>
    <w:rsid w:val="00E56A75"/>
    <w:rsid w:val="00E64147"/>
    <w:rsid w:val="00E65E42"/>
    <w:rsid w:val="00E66AB0"/>
    <w:rsid w:val="00E704FB"/>
    <w:rsid w:val="00E71097"/>
    <w:rsid w:val="00E72D89"/>
    <w:rsid w:val="00E85464"/>
    <w:rsid w:val="00E87A73"/>
    <w:rsid w:val="00E93D1F"/>
    <w:rsid w:val="00E95948"/>
    <w:rsid w:val="00EA062E"/>
    <w:rsid w:val="00EA1C0D"/>
    <w:rsid w:val="00EA749F"/>
    <w:rsid w:val="00EB3DA2"/>
    <w:rsid w:val="00EC3CA4"/>
    <w:rsid w:val="00EC69E0"/>
    <w:rsid w:val="00ED0956"/>
    <w:rsid w:val="00ED190E"/>
    <w:rsid w:val="00ED2878"/>
    <w:rsid w:val="00ED3089"/>
    <w:rsid w:val="00ED74D7"/>
    <w:rsid w:val="00EE0EB0"/>
    <w:rsid w:val="00EE14F8"/>
    <w:rsid w:val="00EE3D3D"/>
    <w:rsid w:val="00EE5631"/>
    <w:rsid w:val="00F02221"/>
    <w:rsid w:val="00F03197"/>
    <w:rsid w:val="00F07FF2"/>
    <w:rsid w:val="00F1258C"/>
    <w:rsid w:val="00F150EE"/>
    <w:rsid w:val="00F217FD"/>
    <w:rsid w:val="00F24008"/>
    <w:rsid w:val="00F24559"/>
    <w:rsid w:val="00F2702E"/>
    <w:rsid w:val="00F4184E"/>
    <w:rsid w:val="00F448F2"/>
    <w:rsid w:val="00F53785"/>
    <w:rsid w:val="00F53A4C"/>
    <w:rsid w:val="00F53F59"/>
    <w:rsid w:val="00F57140"/>
    <w:rsid w:val="00F5725D"/>
    <w:rsid w:val="00F61352"/>
    <w:rsid w:val="00F67623"/>
    <w:rsid w:val="00F717E2"/>
    <w:rsid w:val="00F71F13"/>
    <w:rsid w:val="00F81C82"/>
    <w:rsid w:val="00F82269"/>
    <w:rsid w:val="00F8602E"/>
    <w:rsid w:val="00F96BB3"/>
    <w:rsid w:val="00F97660"/>
    <w:rsid w:val="00FB00DB"/>
    <w:rsid w:val="00FB16DD"/>
    <w:rsid w:val="00FB2698"/>
    <w:rsid w:val="00FB39A7"/>
    <w:rsid w:val="00FB3BF6"/>
    <w:rsid w:val="00FB56A6"/>
    <w:rsid w:val="00FC1E82"/>
    <w:rsid w:val="00FC365D"/>
    <w:rsid w:val="00FC374E"/>
    <w:rsid w:val="00FD3F26"/>
    <w:rsid w:val="00FD4B42"/>
    <w:rsid w:val="00FE246B"/>
    <w:rsid w:val="00FF0C1A"/>
    <w:rsid w:val="00FF1219"/>
    <w:rsid w:val="00FF1AC6"/>
    <w:rsid w:val="00FF3700"/>
    <w:rsid w:val="00FF52D3"/>
    <w:rsid w:val="6BE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F6D4D"/>
  <w15:docId w15:val="{2147F8B8-9A44-984C-AE6D-A40C9D9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FF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A4FF6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A4FF6"/>
  </w:style>
  <w:style w:type="character" w:styleId="EndnoteReference">
    <w:name w:val="endnote reference"/>
    <w:semiHidden/>
    <w:rsid w:val="000A4FF6"/>
    <w:rPr>
      <w:vertAlign w:val="superscript"/>
    </w:rPr>
  </w:style>
  <w:style w:type="paragraph" w:styleId="FootnoteText">
    <w:name w:val="footnote text"/>
    <w:basedOn w:val="Normal"/>
    <w:semiHidden/>
    <w:rsid w:val="000A4FF6"/>
  </w:style>
  <w:style w:type="character" w:styleId="FootnoteReference">
    <w:name w:val="footnote reference"/>
    <w:semiHidden/>
    <w:rsid w:val="000A4FF6"/>
    <w:rPr>
      <w:vertAlign w:val="superscript"/>
    </w:rPr>
  </w:style>
  <w:style w:type="paragraph" w:styleId="TOC1">
    <w:name w:val="toc 1"/>
    <w:basedOn w:val="Normal"/>
    <w:next w:val="Normal"/>
    <w:semiHidden/>
    <w:rsid w:val="000A4FF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A4FF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A4FF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A4FF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A4FF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A4FF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A4FF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A4FF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A4FF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A4FF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A4FF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A4FF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A4FF6"/>
  </w:style>
  <w:style w:type="character" w:customStyle="1" w:styleId="EquationCaption">
    <w:name w:val="_Equation Caption"/>
    <w:rsid w:val="000A4FF6"/>
  </w:style>
  <w:style w:type="character" w:styleId="Hyperlink">
    <w:name w:val="Hyperlink"/>
    <w:rsid w:val="000A4FF6"/>
    <w:rPr>
      <w:color w:val="0000FF"/>
      <w:u w:val="single"/>
    </w:rPr>
  </w:style>
  <w:style w:type="paragraph" w:styleId="Title">
    <w:name w:val="Title"/>
    <w:basedOn w:val="Normal"/>
    <w:qFormat/>
    <w:rsid w:val="000A4FF6"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</w:rPr>
  </w:style>
  <w:style w:type="paragraph" w:styleId="DocumentMap">
    <w:name w:val="Document Map"/>
    <w:basedOn w:val="Normal"/>
    <w:semiHidden/>
    <w:rsid w:val="000A4FF6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0A4FF6"/>
    <w:pPr>
      <w:tabs>
        <w:tab w:val="left" w:pos="-720"/>
      </w:tabs>
      <w:suppressAutoHyphens/>
      <w:ind w:left="3600"/>
    </w:pPr>
    <w:rPr>
      <w:rFonts w:ascii="Arial" w:hAnsi="Arial"/>
    </w:rPr>
  </w:style>
  <w:style w:type="paragraph" w:styleId="BodyTextIndent2">
    <w:name w:val="Body Text Indent 2"/>
    <w:basedOn w:val="Normal"/>
    <w:rsid w:val="000A4FF6"/>
    <w:pPr>
      <w:tabs>
        <w:tab w:val="left" w:pos="-720"/>
      </w:tabs>
      <w:suppressAutoHyphens/>
      <w:ind w:left="2880" w:hanging="2880"/>
    </w:pPr>
    <w:rPr>
      <w:rFonts w:ascii="Arial" w:hAnsi="Arial"/>
    </w:rPr>
  </w:style>
  <w:style w:type="paragraph" w:styleId="BodyTextIndent3">
    <w:name w:val="Body Text Indent 3"/>
    <w:basedOn w:val="Normal"/>
    <w:rsid w:val="000A4FF6"/>
    <w:pPr>
      <w:tabs>
        <w:tab w:val="left" w:pos="-720"/>
      </w:tabs>
      <w:suppressAutoHyphens/>
      <w:ind w:left="2160"/>
    </w:pPr>
    <w:rPr>
      <w:rFonts w:ascii="Arial" w:hAnsi="Arial"/>
    </w:rPr>
  </w:style>
  <w:style w:type="paragraph" w:styleId="BodyText">
    <w:name w:val="Body Text"/>
    <w:basedOn w:val="Normal"/>
    <w:rsid w:val="00881843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AB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39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B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91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4B500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zaslab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margen.2021.1008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89/fmars.2021.7329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90/d14030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7717/peerj.13854?fbclid=IwAR3RvTS9lKD4DCKwtsoPeqZO8pJbW3cNkWxUxIf5f6nZFZT2_psaiaG5q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AB04-D976-452C-9305-2365D5B5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8627</Words>
  <Characters>49176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NIKOLAOS V. SCHIZAS</vt:lpstr>
    </vt:vector>
  </TitlesOfParts>
  <Company/>
  <LinksUpToDate>false</LinksUpToDate>
  <CharactersWithSpaces>57688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NIKOLAOS V. SCHIZAS</dc:title>
  <dc:subject/>
  <dc:creator>Authorized Gateway Customer</dc:creator>
  <cp:keywords/>
  <dc:description/>
  <cp:lastModifiedBy>Nikolaos V Schizas</cp:lastModifiedBy>
  <cp:revision>8</cp:revision>
  <cp:lastPrinted>2018-09-24T14:21:00Z</cp:lastPrinted>
  <dcterms:created xsi:type="dcterms:W3CDTF">2023-01-23T23:41:00Z</dcterms:created>
  <dcterms:modified xsi:type="dcterms:W3CDTF">2023-06-14T05:26:00Z</dcterms:modified>
</cp:coreProperties>
</file>